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3E" w:rsidRDefault="00A7183E" w:rsidP="00AA39D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A7183E" w:rsidRDefault="00A7183E" w:rsidP="00AA39D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7183E" w:rsidRDefault="00A7183E" w:rsidP="00AA39DB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A7183E" w:rsidRDefault="00A7183E" w:rsidP="00AA39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34FF7">
        <w:rPr>
          <w:sz w:val="28"/>
          <w:szCs w:val="28"/>
        </w:rPr>
        <w:t>ВЕРХНЕСЕРЕБРЯКОВСКОГО</w:t>
      </w:r>
    </w:p>
    <w:p w:rsidR="00A7183E" w:rsidRDefault="00A7183E" w:rsidP="00AA39D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7183E" w:rsidRDefault="00A7183E" w:rsidP="00AA39DB">
      <w:pPr>
        <w:jc w:val="center"/>
        <w:rPr>
          <w:sz w:val="28"/>
          <w:szCs w:val="28"/>
        </w:rPr>
      </w:pPr>
    </w:p>
    <w:p w:rsidR="003509A0" w:rsidRDefault="00A7183E" w:rsidP="00AA39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A0A54" w:rsidRDefault="005A0A54" w:rsidP="00AA39DB">
      <w:pPr>
        <w:jc w:val="center"/>
        <w:rPr>
          <w:sz w:val="28"/>
          <w:szCs w:val="28"/>
        </w:rPr>
      </w:pPr>
    </w:p>
    <w:p w:rsidR="005A0A54" w:rsidRDefault="00CE0B21" w:rsidP="00AA39DB">
      <w:pPr>
        <w:jc w:val="center"/>
        <w:rPr>
          <w:sz w:val="28"/>
          <w:szCs w:val="28"/>
        </w:rPr>
      </w:pPr>
      <w:r>
        <w:t>№</w:t>
      </w:r>
      <w:r w:rsidR="00ED64FB">
        <w:t>3</w:t>
      </w:r>
      <w:r w:rsidR="00315464">
        <w:t>6</w:t>
      </w:r>
      <w:r>
        <w:t xml:space="preserve"> </w:t>
      </w:r>
      <w:r w:rsidR="005A0A54" w:rsidRPr="005A0A54">
        <w:t xml:space="preserve">                          </w:t>
      </w:r>
    </w:p>
    <w:p w:rsidR="00A7183E" w:rsidRDefault="00A7183E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183E" w:rsidRPr="005A0A54" w:rsidRDefault="00A7183E" w:rsidP="003509A0">
      <w:pPr>
        <w:ind w:left="540" w:firstLine="169"/>
      </w:pPr>
      <w:r w:rsidRPr="005A0A54">
        <w:t xml:space="preserve">от </w:t>
      </w:r>
      <w:r w:rsidR="00315464">
        <w:t>27</w:t>
      </w:r>
      <w:r w:rsidRPr="005A0A54">
        <w:t>.03.20</w:t>
      </w:r>
      <w:r w:rsidR="00CE0B21">
        <w:t>2</w:t>
      </w:r>
      <w:r w:rsidR="00315464">
        <w:t>4</w:t>
      </w:r>
      <w:r w:rsidRPr="005A0A54">
        <w:t xml:space="preserve">                                  </w:t>
      </w:r>
      <w:r w:rsidR="005A0A54">
        <w:t xml:space="preserve">                                                     </w:t>
      </w:r>
      <w:r w:rsidR="00334FF7" w:rsidRPr="005A0A54">
        <w:t>сл.</w:t>
      </w:r>
      <w:r w:rsidR="00AC3643" w:rsidRPr="005A0A54">
        <w:t xml:space="preserve"> </w:t>
      </w:r>
      <w:r w:rsidR="00334FF7" w:rsidRPr="005A0A54">
        <w:t>Верхнесеребряковка</w:t>
      </w:r>
      <w:r w:rsidRPr="005A0A54">
        <w:t xml:space="preserve"> </w:t>
      </w:r>
    </w:p>
    <w:p w:rsidR="00A7183E" w:rsidRPr="005A0A54" w:rsidRDefault="00A7183E">
      <w:pPr>
        <w:ind w:left="540" w:firstLine="540"/>
      </w:pPr>
    </w:p>
    <w:p w:rsidR="00A7183E" w:rsidRPr="005A0A54" w:rsidRDefault="00A7183E">
      <w:pPr>
        <w:ind w:left="540" w:firstLine="540"/>
        <w:rPr>
          <w:b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5940"/>
        <w:gridCol w:w="3378"/>
      </w:tblGrid>
      <w:tr w:rsidR="00A7183E" w:rsidRPr="005A0A54">
        <w:tc>
          <w:tcPr>
            <w:tcW w:w="5940" w:type="dxa"/>
            <w:shd w:val="clear" w:color="auto" w:fill="auto"/>
          </w:tcPr>
          <w:p w:rsidR="00B73080" w:rsidRPr="005A0A54" w:rsidRDefault="00B73080" w:rsidP="00B7308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0A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отчета  о </w:t>
            </w:r>
          </w:p>
          <w:p w:rsidR="00B73080" w:rsidRPr="005A0A54" w:rsidRDefault="00B73080" w:rsidP="00B7308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0A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реализации муниципальной Программы </w:t>
            </w:r>
          </w:p>
          <w:p w:rsidR="00B73080" w:rsidRPr="005A0A54" w:rsidRDefault="00334FF7" w:rsidP="00B7308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0A54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Верхнесеребряковского</w:t>
            </w:r>
            <w:r w:rsidR="00B73080" w:rsidRPr="005A0A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</w:p>
          <w:p w:rsidR="00B73080" w:rsidRPr="005A0A54" w:rsidRDefault="00B73080" w:rsidP="00B73080">
            <w:pPr>
              <w:rPr>
                <w:b/>
              </w:rPr>
            </w:pPr>
            <w:r w:rsidRPr="005A0A54">
              <w:rPr>
                <w:bCs/>
              </w:rPr>
              <w:t>«</w:t>
            </w:r>
            <w:r w:rsidRPr="005A0A54">
              <w:t xml:space="preserve">Обеспечение качественными жилищно-коммунальными услугами населения </w:t>
            </w:r>
            <w:r w:rsidR="00334FF7" w:rsidRPr="005A0A54">
              <w:t>Верхнесеребряковского</w:t>
            </w:r>
            <w:r w:rsidRPr="005A0A54">
              <w:t xml:space="preserve"> сельского поселения</w:t>
            </w:r>
            <w:r w:rsidRPr="005A0A54">
              <w:rPr>
                <w:b/>
                <w:bCs/>
              </w:rPr>
              <w:t>»</w:t>
            </w:r>
            <w:r w:rsidRPr="005A0A54">
              <w:rPr>
                <w:b/>
              </w:rPr>
              <w:t xml:space="preserve"> </w:t>
            </w:r>
          </w:p>
          <w:p w:rsidR="00A7183E" w:rsidRPr="005A0A54" w:rsidRDefault="002032B0" w:rsidP="0030061B">
            <w:r w:rsidRPr="005A0A54">
              <w:t xml:space="preserve">за </w:t>
            </w:r>
            <w:r w:rsidR="00CE0B21">
              <w:t>202</w:t>
            </w:r>
            <w:r w:rsidR="00315464">
              <w:t>3</w:t>
            </w:r>
            <w:r w:rsidR="0030061B">
              <w:t xml:space="preserve"> год</w:t>
            </w:r>
          </w:p>
        </w:tc>
        <w:tc>
          <w:tcPr>
            <w:tcW w:w="3378" w:type="dxa"/>
            <w:shd w:val="clear" w:color="auto" w:fill="auto"/>
          </w:tcPr>
          <w:p w:rsidR="00A7183E" w:rsidRPr="005A0A54" w:rsidRDefault="00A7183E">
            <w:pPr>
              <w:snapToGrid w:val="0"/>
              <w:ind w:left="540" w:firstLine="540"/>
            </w:pPr>
          </w:p>
        </w:tc>
      </w:tr>
    </w:tbl>
    <w:p w:rsidR="00A7183E" w:rsidRPr="005A0A54" w:rsidRDefault="00A7183E">
      <w:pPr>
        <w:ind w:left="540" w:firstLine="540"/>
        <w:jc w:val="both"/>
      </w:pPr>
    </w:p>
    <w:p w:rsidR="00A7183E" w:rsidRPr="005A0A54" w:rsidRDefault="00A7183E">
      <w:pPr>
        <w:ind w:left="540" w:firstLine="540"/>
        <w:jc w:val="both"/>
      </w:pPr>
    </w:p>
    <w:p w:rsidR="00A7183E" w:rsidRPr="005A0A54" w:rsidRDefault="00A7183E">
      <w:pPr>
        <w:pStyle w:val="ConsPlusTitle"/>
        <w:widowControl/>
        <w:tabs>
          <w:tab w:val="left" w:pos="540"/>
        </w:tabs>
        <w:ind w:left="54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0A54">
        <w:rPr>
          <w:rStyle w:val="a3"/>
          <w:rFonts w:ascii="Times New Roman" w:hAnsi="Times New Roman" w:cs="Times New Roman"/>
        </w:rPr>
        <w:t xml:space="preserve">   </w:t>
      </w:r>
      <w:r w:rsidRPr="005A0A54">
        <w:rPr>
          <w:rStyle w:val="a3"/>
          <w:rFonts w:ascii="Times New Roman" w:hAnsi="Times New Roman" w:cs="Times New Roman"/>
          <w:b w:val="0"/>
        </w:rPr>
        <w:t>В</w:t>
      </w:r>
      <w:r w:rsidRPr="005A0A54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 </w:t>
      </w:r>
      <w:r w:rsidRPr="005A0A54">
        <w:rPr>
          <w:rFonts w:ascii="Times New Roman" w:hAnsi="Times New Roman" w:cs="Times New Roman"/>
          <w:b w:val="0"/>
          <w:sz w:val="24"/>
          <w:szCs w:val="24"/>
          <w:lang/>
        </w:rPr>
        <w:t>постановлением</w:t>
      </w:r>
      <w:r w:rsidRPr="005A0A54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r w:rsidR="00334FF7" w:rsidRPr="005A0A54">
        <w:rPr>
          <w:rFonts w:ascii="Times New Roman" w:hAnsi="Times New Roman" w:cs="Times New Roman"/>
          <w:b w:val="0"/>
          <w:sz w:val="24"/>
          <w:szCs w:val="24"/>
        </w:rPr>
        <w:t>Верхнесеребряковского</w:t>
      </w:r>
      <w:r w:rsidRPr="005A0A5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</w:t>
      </w:r>
      <w:r w:rsidR="002032B0" w:rsidRPr="005A0A54">
        <w:rPr>
          <w:rFonts w:ascii="Times New Roman" w:hAnsi="Times New Roman" w:cs="Times New Roman"/>
          <w:b w:val="0"/>
          <w:sz w:val="24"/>
          <w:szCs w:val="24"/>
        </w:rPr>
        <w:t xml:space="preserve">26.12.2018 № 108 </w:t>
      </w:r>
      <w:r w:rsidRPr="005A0A54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 w:rsidR="00334FF7" w:rsidRPr="005A0A54">
        <w:rPr>
          <w:rFonts w:ascii="Times New Roman" w:hAnsi="Times New Roman" w:cs="Times New Roman"/>
          <w:b w:val="0"/>
          <w:sz w:val="24"/>
          <w:szCs w:val="24"/>
        </w:rPr>
        <w:t>Верхнесеребряковского</w:t>
      </w:r>
      <w:r w:rsidRPr="005A0A5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FF3DF2" w:rsidRPr="005A0A54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F3DF2" w:rsidRPr="005A0A54" w:rsidRDefault="00FF3DF2">
      <w:pPr>
        <w:pStyle w:val="ConsPlusTitle"/>
        <w:widowControl/>
        <w:tabs>
          <w:tab w:val="left" w:pos="540"/>
        </w:tabs>
        <w:ind w:left="54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F3DF2" w:rsidRPr="005A0A54" w:rsidRDefault="00FF3DF2" w:rsidP="00FF3DF2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A0A54"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3509A0" w:rsidRPr="005A0A54" w:rsidRDefault="003509A0">
      <w:pPr>
        <w:pStyle w:val="ConsPlusTitle"/>
        <w:widowControl/>
        <w:tabs>
          <w:tab w:val="left" w:pos="540"/>
        </w:tabs>
        <w:ind w:left="540" w:firstLine="360"/>
        <w:jc w:val="both"/>
        <w:rPr>
          <w:sz w:val="24"/>
          <w:szCs w:val="24"/>
        </w:rPr>
      </w:pPr>
    </w:p>
    <w:p w:rsidR="00AC3643" w:rsidRPr="005A0A54" w:rsidRDefault="00B73080" w:rsidP="00AC3643">
      <w:pPr>
        <w:numPr>
          <w:ilvl w:val="0"/>
          <w:numId w:val="10"/>
        </w:numPr>
        <w:tabs>
          <w:tab w:val="left" w:pos="998"/>
        </w:tabs>
        <w:jc w:val="both"/>
      </w:pPr>
      <w:r w:rsidRPr="005A0A54">
        <w:t xml:space="preserve">Утвердить отчет о реализации муниципальной Программы </w:t>
      </w:r>
      <w:r w:rsidR="00334FF7" w:rsidRPr="005A0A54">
        <w:t>Верхнесеребряковского</w:t>
      </w:r>
      <w:r w:rsidRPr="005A0A54">
        <w:t xml:space="preserve"> сельского поселения </w:t>
      </w:r>
      <w:r w:rsidRPr="005A0A54">
        <w:rPr>
          <w:bCs/>
        </w:rPr>
        <w:t>«</w:t>
      </w:r>
      <w:r w:rsidRPr="005A0A54">
        <w:t xml:space="preserve">Обеспечение качественными жилищно-коммунальными услугами населения </w:t>
      </w:r>
      <w:r w:rsidR="00334FF7" w:rsidRPr="005A0A54">
        <w:t>Верхнесеребряковского</w:t>
      </w:r>
      <w:r w:rsidRPr="005A0A54">
        <w:t xml:space="preserve"> сельского поселения</w:t>
      </w:r>
      <w:r w:rsidRPr="005A0A54">
        <w:rPr>
          <w:bCs/>
        </w:rPr>
        <w:t>»</w:t>
      </w:r>
      <w:r w:rsidRPr="005A0A54">
        <w:t xml:space="preserve"> за</w:t>
      </w:r>
      <w:r w:rsidR="00CE0B21">
        <w:t xml:space="preserve"> 202</w:t>
      </w:r>
      <w:r w:rsidR="00315464">
        <w:t>3</w:t>
      </w:r>
      <w:r w:rsidR="002032B0" w:rsidRPr="005A0A54">
        <w:t xml:space="preserve"> </w:t>
      </w:r>
      <w:r w:rsidRPr="005A0A54">
        <w:t>год согласно приложению</w:t>
      </w:r>
      <w:r w:rsidR="00A7183E" w:rsidRPr="005A0A54">
        <w:t>.</w:t>
      </w:r>
    </w:p>
    <w:p w:rsidR="00A7183E" w:rsidRPr="005A0A54" w:rsidRDefault="00717F73" w:rsidP="00AC3643">
      <w:pPr>
        <w:numPr>
          <w:ilvl w:val="0"/>
          <w:numId w:val="10"/>
        </w:numPr>
        <w:tabs>
          <w:tab w:val="left" w:pos="998"/>
        </w:tabs>
        <w:jc w:val="both"/>
      </w:pPr>
      <w:r w:rsidRPr="005A0A54">
        <w:t>Контроль над исполнением настоящего постановления оставляю за собой.</w:t>
      </w:r>
    </w:p>
    <w:p w:rsidR="00A7183E" w:rsidRPr="005A0A54" w:rsidRDefault="00A7183E">
      <w:pPr>
        <w:ind w:left="540" w:firstLine="540"/>
        <w:jc w:val="both"/>
      </w:pPr>
    </w:p>
    <w:p w:rsidR="00A7183E" w:rsidRPr="005A0A54" w:rsidRDefault="00A7183E">
      <w:pPr>
        <w:ind w:left="540" w:firstLine="540"/>
      </w:pPr>
    </w:p>
    <w:p w:rsidR="009E172C" w:rsidRPr="005A0A54" w:rsidRDefault="009E172C" w:rsidP="009E172C">
      <w:r w:rsidRPr="005A0A54">
        <w:t xml:space="preserve">        </w:t>
      </w:r>
      <w:r w:rsidR="00A7183E" w:rsidRPr="005A0A54">
        <w:t xml:space="preserve">Глава </w:t>
      </w:r>
      <w:r w:rsidRPr="005A0A54">
        <w:t>Администрации</w:t>
      </w:r>
    </w:p>
    <w:p w:rsidR="00A7183E" w:rsidRPr="005A0A54" w:rsidRDefault="00334FF7" w:rsidP="009E172C">
      <w:pPr>
        <w:ind w:left="540"/>
      </w:pPr>
      <w:r w:rsidRPr="005A0A54">
        <w:t>Верхнесеребряковского</w:t>
      </w:r>
      <w:r w:rsidR="009E172C" w:rsidRPr="005A0A54">
        <w:t xml:space="preserve"> </w:t>
      </w:r>
      <w:r w:rsidR="00A7183E" w:rsidRPr="005A0A54">
        <w:t xml:space="preserve">сельского поселения              </w:t>
      </w:r>
      <w:r w:rsidR="002032B0" w:rsidRPr="005A0A54">
        <w:t xml:space="preserve">    </w:t>
      </w:r>
      <w:r w:rsidR="005A0A54">
        <w:t xml:space="preserve">                     </w:t>
      </w:r>
      <w:r w:rsidR="002032B0" w:rsidRPr="005A0A54">
        <w:t xml:space="preserve">         М.Ю. Кодочигова</w:t>
      </w:r>
    </w:p>
    <w:p w:rsidR="00A7183E" w:rsidRPr="005A0A54" w:rsidRDefault="00A7183E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A7183E" w:rsidRPr="005A0A54" w:rsidRDefault="00A7183E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A7183E" w:rsidRPr="005A0A54" w:rsidRDefault="00A7183E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A7183E" w:rsidRPr="005A0A54" w:rsidRDefault="009E172C" w:rsidP="009E172C">
      <w:pPr>
        <w:pStyle w:val="ConsPlusNormal"/>
        <w:widowControl/>
        <w:ind w:firstLine="0"/>
        <w:rPr>
          <w:rStyle w:val="a3"/>
          <w:bCs/>
        </w:rPr>
      </w:pPr>
      <w:r w:rsidRPr="005A0A54">
        <w:rPr>
          <w:rFonts w:ascii="Times New Roman" w:hAnsi="Times New Roman" w:cs="Times New Roman"/>
          <w:sz w:val="24"/>
          <w:szCs w:val="24"/>
        </w:rPr>
        <w:t xml:space="preserve">        </w:t>
      </w:r>
      <w:r w:rsidR="00A7183E" w:rsidRPr="005A0A54">
        <w:rPr>
          <w:rFonts w:ascii="Times New Roman" w:hAnsi="Times New Roman" w:cs="Times New Roman"/>
          <w:sz w:val="24"/>
          <w:szCs w:val="24"/>
        </w:rPr>
        <w:t>Постановление вносит:</w:t>
      </w:r>
    </w:p>
    <w:p w:rsidR="00A7183E" w:rsidRPr="005A0A54" w:rsidRDefault="009E172C" w:rsidP="009E172C">
      <w:pPr>
        <w:ind w:left="540" w:hanging="114"/>
        <w:rPr>
          <w:rStyle w:val="a3"/>
          <w:bCs/>
        </w:rPr>
      </w:pPr>
      <w:r w:rsidRPr="005A0A54">
        <w:rPr>
          <w:rStyle w:val="a3"/>
          <w:bCs/>
        </w:rPr>
        <w:t xml:space="preserve"> </w:t>
      </w:r>
      <w:r w:rsidR="00FC7423" w:rsidRPr="005A0A54">
        <w:rPr>
          <w:rStyle w:val="a3"/>
          <w:bCs/>
        </w:rPr>
        <w:t>с</w:t>
      </w:r>
      <w:r w:rsidR="00A7183E" w:rsidRPr="005A0A54">
        <w:rPr>
          <w:rStyle w:val="a3"/>
          <w:bCs/>
        </w:rPr>
        <w:t>пециалист 1 категории</w:t>
      </w:r>
    </w:p>
    <w:p w:rsidR="00A7183E" w:rsidRPr="005A0A54" w:rsidRDefault="009E172C" w:rsidP="009E172C">
      <w:pPr>
        <w:rPr>
          <w:rStyle w:val="a3"/>
          <w:bCs/>
        </w:rPr>
      </w:pPr>
      <w:r w:rsidRPr="005A0A54">
        <w:rPr>
          <w:rStyle w:val="a3"/>
          <w:bCs/>
        </w:rPr>
        <w:t xml:space="preserve">        </w:t>
      </w:r>
      <w:r w:rsidR="00A7183E" w:rsidRPr="005A0A54">
        <w:rPr>
          <w:rStyle w:val="a3"/>
          <w:bCs/>
        </w:rPr>
        <w:t xml:space="preserve">по муниципальному </w:t>
      </w:r>
    </w:p>
    <w:p w:rsidR="00A7183E" w:rsidRPr="005A0A54" w:rsidRDefault="009E172C" w:rsidP="009E172C">
      <w:r w:rsidRPr="005A0A54">
        <w:rPr>
          <w:rStyle w:val="a3"/>
          <w:bCs/>
        </w:rPr>
        <w:t xml:space="preserve">        </w:t>
      </w:r>
      <w:r w:rsidR="00A7183E" w:rsidRPr="005A0A54">
        <w:rPr>
          <w:rStyle w:val="a3"/>
          <w:bCs/>
        </w:rPr>
        <w:t>хозяйству</w:t>
      </w:r>
    </w:p>
    <w:p w:rsidR="00A7183E" w:rsidRPr="005A0A54" w:rsidRDefault="00A7183E">
      <w:pPr>
        <w:pStyle w:val="Web0"/>
        <w:ind w:left="540" w:firstLine="540"/>
        <w:jc w:val="both"/>
      </w:pPr>
    </w:p>
    <w:p w:rsidR="00A7183E" w:rsidRPr="005A0A54" w:rsidRDefault="00A7183E">
      <w:pPr>
        <w:pStyle w:val="Web0"/>
        <w:ind w:left="540" w:firstLine="540"/>
        <w:jc w:val="both"/>
      </w:pPr>
    </w:p>
    <w:p w:rsidR="00A7183E" w:rsidRPr="005A0A54" w:rsidRDefault="00A7183E">
      <w:pPr>
        <w:pageBreakBefore/>
        <w:spacing w:line="264" w:lineRule="auto"/>
        <w:jc w:val="right"/>
      </w:pPr>
      <w:r w:rsidRPr="005A0A54">
        <w:lastRenderedPageBreak/>
        <w:t>Приложение</w:t>
      </w:r>
    </w:p>
    <w:p w:rsidR="00A7183E" w:rsidRPr="005A0A54" w:rsidRDefault="00A7183E">
      <w:pPr>
        <w:spacing w:line="264" w:lineRule="auto"/>
        <w:ind w:left="540" w:firstLine="540"/>
        <w:jc w:val="right"/>
      </w:pPr>
      <w:r w:rsidRPr="005A0A54">
        <w:t>к постановлению</w:t>
      </w:r>
    </w:p>
    <w:p w:rsidR="00A7183E" w:rsidRPr="005A0A54" w:rsidRDefault="00A7183E">
      <w:pPr>
        <w:spacing w:line="264" w:lineRule="auto"/>
        <w:ind w:left="540" w:firstLine="540"/>
        <w:jc w:val="right"/>
      </w:pPr>
      <w:r w:rsidRPr="005A0A54">
        <w:t xml:space="preserve">Администрации </w:t>
      </w:r>
      <w:r w:rsidR="00334FF7" w:rsidRPr="005A0A54">
        <w:t>Верхнесеребряковского</w:t>
      </w:r>
    </w:p>
    <w:p w:rsidR="00A7183E" w:rsidRPr="005A0A54" w:rsidRDefault="00A7183E">
      <w:pPr>
        <w:spacing w:line="264" w:lineRule="auto"/>
        <w:ind w:left="540" w:firstLine="540"/>
        <w:jc w:val="right"/>
      </w:pPr>
      <w:r w:rsidRPr="005A0A54">
        <w:t>сельского поселения</w:t>
      </w:r>
    </w:p>
    <w:p w:rsidR="00A7183E" w:rsidRPr="005A0A54" w:rsidRDefault="00A7183E">
      <w:pPr>
        <w:ind w:left="540" w:firstLine="540"/>
        <w:jc w:val="right"/>
      </w:pPr>
      <w:r w:rsidRPr="005A0A54">
        <w:t xml:space="preserve">от </w:t>
      </w:r>
      <w:r w:rsidR="00315464">
        <w:t>27</w:t>
      </w:r>
      <w:r w:rsidRPr="005A0A54">
        <w:t>.03.20</w:t>
      </w:r>
      <w:r w:rsidR="00CE0B21">
        <w:t>2</w:t>
      </w:r>
      <w:r w:rsidR="00315464">
        <w:t>4</w:t>
      </w:r>
      <w:r w:rsidR="00CE0B21">
        <w:t xml:space="preserve"> №</w:t>
      </w:r>
      <w:r w:rsidR="00ED64FB">
        <w:t>3</w:t>
      </w:r>
      <w:r w:rsidR="00315464">
        <w:t>6</w:t>
      </w:r>
    </w:p>
    <w:p w:rsidR="00A7183E" w:rsidRPr="005A0A54" w:rsidRDefault="00A7183E">
      <w:pPr>
        <w:spacing w:line="264" w:lineRule="auto"/>
        <w:ind w:left="540" w:firstLine="540"/>
        <w:jc w:val="center"/>
      </w:pPr>
    </w:p>
    <w:p w:rsidR="00A7183E" w:rsidRPr="005A0A54" w:rsidRDefault="00A7183E">
      <w:pPr>
        <w:widowControl w:val="0"/>
        <w:autoSpaceDE w:val="0"/>
        <w:jc w:val="center"/>
      </w:pPr>
      <w:r w:rsidRPr="005A0A54">
        <w:rPr>
          <w:rFonts w:ascii="Times New Roman CYR" w:hAnsi="Times New Roman CYR" w:cs="Times New Roman CYR"/>
        </w:rPr>
        <w:t xml:space="preserve">Отчет о реализации </w:t>
      </w:r>
    </w:p>
    <w:p w:rsidR="00A7183E" w:rsidRPr="005A0A54" w:rsidRDefault="00A7183E">
      <w:pPr>
        <w:widowControl w:val="0"/>
        <w:autoSpaceDE w:val="0"/>
        <w:jc w:val="center"/>
      </w:pPr>
      <w:r w:rsidRPr="005A0A54">
        <w:t xml:space="preserve">муниципальной Программы </w:t>
      </w:r>
      <w:r w:rsidR="00334FF7" w:rsidRPr="005A0A54">
        <w:t>Верхнесеребряковского</w:t>
      </w:r>
      <w:r w:rsidRPr="005A0A54">
        <w:t xml:space="preserve"> сельского поселения</w:t>
      </w:r>
    </w:p>
    <w:p w:rsidR="00A7183E" w:rsidRPr="005A0A54" w:rsidRDefault="00A7183E">
      <w:pPr>
        <w:tabs>
          <w:tab w:val="left" w:pos="5625"/>
        </w:tabs>
        <w:jc w:val="center"/>
      </w:pPr>
      <w:r w:rsidRPr="005A0A54">
        <w:t xml:space="preserve">«Обеспечение </w:t>
      </w:r>
      <w:proofErr w:type="gramStart"/>
      <w:r w:rsidRPr="005A0A54">
        <w:t>качественными</w:t>
      </w:r>
      <w:proofErr w:type="gramEnd"/>
      <w:r w:rsidRPr="005A0A54">
        <w:t xml:space="preserve"> жилищно-коммунальными</w:t>
      </w:r>
    </w:p>
    <w:p w:rsidR="00A7183E" w:rsidRPr="005A0A54" w:rsidRDefault="00A7183E">
      <w:pPr>
        <w:widowControl w:val="0"/>
        <w:autoSpaceDE w:val="0"/>
        <w:jc w:val="center"/>
      </w:pPr>
      <w:r w:rsidRPr="005A0A54">
        <w:t xml:space="preserve">услугами населения </w:t>
      </w:r>
      <w:r w:rsidR="00334FF7" w:rsidRPr="005A0A54">
        <w:t>Верхнесеребряковского</w:t>
      </w:r>
      <w:r w:rsidRPr="005A0A54">
        <w:t xml:space="preserve"> сельского поселения»</w:t>
      </w:r>
      <w:r w:rsidR="00AA39DB" w:rsidRPr="005A0A54">
        <w:t xml:space="preserve"> за </w:t>
      </w:r>
      <w:r w:rsidR="00CE0B21">
        <w:t>202</w:t>
      </w:r>
      <w:r w:rsidR="00315464">
        <w:t>3</w:t>
      </w:r>
      <w:r w:rsidR="00AA39DB" w:rsidRPr="005A0A54">
        <w:t xml:space="preserve"> год</w:t>
      </w:r>
    </w:p>
    <w:p w:rsidR="00A7183E" w:rsidRPr="005A0A54" w:rsidRDefault="00A7183E">
      <w:pPr>
        <w:widowControl w:val="0"/>
        <w:autoSpaceDE w:val="0"/>
        <w:jc w:val="center"/>
      </w:pPr>
    </w:p>
    <w:p w:rsidR="00A7183E" w:rsidRPr="005A0A54" w:rsidRDefault="00AA39DB" w:rsidP="00717F73">
      <w:pPr>
        <w:numPr>
          <w:ilvl w:val="0"/>
          <w:numId w:val="9"/>
        </w:numPr>
        <w:jc w:val="center"/>
      </w:pPr>
      <w:r w:rsidRPr="005A0A54">
        <w:rPr>
          <w:rFonts w:ascii="Times New Roman CYR" w:hAnsi="Times New Roman CYR" w:cs="Times New Roman CYR"/>
        </w:rPr>
        <w:t xml:space="preserve">Конкретные результаты, достигнутые за </w:t>
      </w:r>
      <w:r w:rsidR="00CE0B21">
        <w:rPr>
          <w:rFonts w:ascii="Times New Roman CYR" w:hAnsi="Times New Roman CYR" w:cs="Times New Roman CYR"/>
        </w:rPr>
        <w:t>202</w:t>
      </w:r>
      <w:r w:rsidR="00315464">
        <w:rPr>
          <w:rFonts w:ascii="Times New Roman CYR" w:hAnsi="Times New Roman CYR" w:cs="Times New Roman CYR"/>
        </w:rPr>
        <w:t>3</w:t>
      </w:r>
      <w:r w:rsidRPr="005A0A54">
        <w:rPr>
          <w:rFonts w:ascii="Times New Roman CYR" w:hAnsi="Times New Roman CYR" w:cs="Times New Roman CYR"/>
        </w:rPr>
        <w:t xml:space="preserve"> год</w:t>
      </w:r>
    </w:p>
    <w:p w:rsidR="00717F73" w:rsidRPr="005A0A54" w:rsidRDefault="00717F73" w:rsidP="00717F73">
      <w:pPr>
        <w:ind w:left="1141"/>
      </w:pPr>
    </w:p>
    <w:p w:rsidR="00B47C0B" w:rsidRPr="005A0A54" w:rsidRDefault="00AA39DB" w:rsidP="00B47C0B">
      <w:pPr>
        <w:jc w:val="both"/>
        <w:rPr>
          <w:kern w:val="2"/>
          <w:lang w:eastAsia="ru-RU"/>
        </w:rPr>
      </w:pPr>
      <w:r w:rsidRPr="005A0A54">
        <w:t xml:space="preserve">      Основные цели </w:t>
      </w:r>
      <w:r w:rsidRPr="005A0A54">
        <w:rPr>
          <w:spacing w:val="-1"/>
        </w:rPr>
        <w:t>П</w:t>
      </w:r>
      <w:r w:rsidRPr="005A0A54">
        <w:t>р</w:t>
      </w:r>
      <w:r w:rsidRPr="005A0A54">
        <w:rPr>
          <w:spacing w:val="1"/>
        </w:rPr>
        <w:t>о</w:t>
      </w:r>
      <w:r w:rsidRPr="005A0A54">
        <w:rPr>
          <w:spacing w:val="-2"/>
        </w:rPr>
        <w:t>г</w:t>
      </w:r>
      <w:r w:rsidRPr="005A0A54">
        <w:t>ра</w:t>
      </w:r>
      <w:r w:rsidRPr="005A0A54">
        <w:rPr>
          <w:spacing w:val="-1"/>
        </w:rPr>
        <w:t>м</w:t>
      </w:r>
      <w:r w:rsidRPr="005A0A54">
        <w:t>м</w:t>
      </w:r>
      <w:r w:rsidRPr="005A0A54">
        <w:rPr>
          <w:spacing w:val="-2"/>
        </w:rPr>
        <w:t>ы</w:t>
      </w:r>
      <w:r w:rsidRPr="005A0A54">
        <w:t xml:space="preserve"> - </w:t>
      </w:r>
      <w:r w:rsidR="00B47C0B" w:rsidRPr="005A0A54">
        <w:rPr>
          <w:kern w:val="2"/>
          <w:lang w:eastAsia="ru-RU"/>
        </w:rPr>
        <w:t>повышение качества и надежности предоставления жилищно-коммунальных услуг населению Верхнесеребряковского сельского поселения;</w:t>
      </w:r>
    </w:p>
    <w:p w:rsidR="00B47C0B" w:rsidRPr="005A0A54" w:rsidRDefault="00B47C0B" w:rsidP="00B47C0B">
      <w:pPr>
        <w:jc w:val="both"/>
        <w:rPr>
          <w:kern w:val="2"/>
          <w:lang w:eastAsia="ru-RU"/>
        </w:rPr>
      </w:pPr>
      <w:r w:rsidRPr="005A0A54">
        <w:rPr>
          <w:kern w:val="2"/>
          <w:lang w:eastAsia="ru-RU"/>
        </w:rPr>
        <w:t xml:space="preserve"> - повышение уровня благоустройства территории Верхнесеребряковского сельского поселения.</w:t>
      </w:r>
    </w:p>
    <w:p w:rsidR="00AA39DB" w:rsidRPr="005A0A54" w:rsidRDefault="00AA39DB" w:rsidP="00B47C0B">
      <w:pPr>
        <w:jc w:val="both"/>
      </w:pPr>
      <w:r w:rsidRPr="005A0A54">
        <w:rPr>
          <w:kern w:val="2"/>
        </w:rPr>
        <w:t xml:space="preserve">    Ответственным исполнителем</w:t>
      </w:r>
      <w:r w:rsidRPr="005A0A54">
        <w:t xml:space="preserve"> муниципальной программы является Администрация </w:t>
      </w:r>
      <w:r w:rsidR="00334FF7" w:rsidRPr="005A0A54">
        <w:t>Верхнесеребряковского</w:t>
      </w:r>
      <w:r w:rsidRPr="005A0A54">
        <w:t xml:space="preserve"> сельского поселения.</w:t>
      </w:r>
    </w:p>
    <w:p w:rsidR="00AA39DB" w:rsidRPr="005A0A54" w:rsidRDefault="00AA39DB" w:rsidP="00AA39DB">
      <w:pPr>
        <w:widowControl w:val="0"/>
        <w:autoSpaceDE w:val="0"/>
        <w:autoSpaceDN w:val="0"/>
        <w:adjustRightInd w:val="0"/>
        <w:jc w:val="both"/>
      </w:pPr>
      <w:r w:rsidRPr="005A0A54">
        <w:t xml:space="preserve">    Достижение целей муниципальной программы и решение ее задач осуществляется в рамках </w:t>
      </w:r>
      <w:r w:rsidR="00AC60B1" w:rsidRPr="005A0A54">
        <w:t>трех</w:t>
      </w:r>
      <w:r w:rsidRPr="005A0A54">
        <w:t xml:space="preserve"> подпрограмм:</w:t>
      </w:r>
    </w:p>
    <w:p w:rsidR="00AA39DB" w:rsidRPr="005A0A54" w:rsidRDefault="00AA39DB" w:rsidP="00AA39DB">
      <w:pPr>
        <w:jc w:val="both"/>
      </w:pPr>
      <w:r w:rsidRPr="005A0A54">
        <w:rPr>
          <w:color w:val="000000"/>
        </w:rPr>
        <w:t xml:space="preserve">    Подпрограмма 1 - «</w:t>
      </w:r>
      <w:r w:rsidR="00CF6C98" w:rsidRPr="005A0A54">
        <w:rPr>
          <w:kern w:val="2"/>
        </w:rPr>
        <w:t xml:space="preserve">Развитие жилищного хозяйства </w:t>
      </w:r>
      <w:r w:rsidR="00334FF7" w:rsidRPr="005A0A54">
        <w:rPr>
          <w:kern w:val="2"/>
        </w:rPr>
        <w:t>Верхнесеребряковского</w:t>
      </w:r>
      <w:r w:rsidR="00CF6C98" w:rsidRPr="005A0A54">
        <w:rPr>
          <w:kern w:val="2"/>
        </w:rPr>
        <w:t xml:space="preserve"> сельского поселения</w:t>
      </w:r>
      <w:r w:rsidRPr="005A0A54">
        <w:rPr>
          <w:color w:val="000000"/>
        </w:rPr>
        <w:t>»;</w:t>
      </w:r>
    </w:p>
    <w:p w:rsidR="00AA39DB" w:rsidRPr="005A0A54" w:rsidRDefault="00AA39DB" w:rsidP="00AA39DB">
      <w:pPr>
        <w:jc w:val="both"/>
      </w:pPr>
      <w:r w:rsidRPr="005A0A54">
        <w:rPr>
          <w:color w:val="000000"/>
        </w:rPr>
        <w:t xml:space="preserve">    </w:t>
      </w:r>
      <w:r w:rsidRPr="005A0A54">
        <w:t xml:space="preserve">Подпрограмма </w:t>
      </w:r>
      <w:r w:rsidR="00B47C0B" w:rsidRPr="005A0A54">
        <w:t>2</w:t>
      </w:r>
      <w:r w:rsidRPr="005A0A54">
        <w:t xml:space="preserve"> - </w:t>
      </w:r>
      <w:r w:rsidRPr="005A0A54">
        <w:rPr>
          <w:color w:val="000000"/>
        </w:rPr>
        <w:t>«</w:t>
      </w:r>
      <w:r w:rsidR="00CF6C98" w:rsidRPr="005A0A54">
        <w:t xml:space="preserve">Благоустройство территории </w:t>
      </w:r>
      <w:r w:rsidR="00334FF7" w:rsidRPr="005A0A54">
        <w:rPr>
          <w:kern w:val="2"/>
        </w:rPr>
        <w:t>Верхнесеребряковского</w:t>
      </w:r>
      <w:r w:rsidR="00CF6C98" w:rsidRPr="005A0A54">
        <w:t xml:space="preserve"> сельского поселения</w:t>
      </w:r>
      <w:r w:rsidRPr="005A0A54">
        <w:rPr>
          <w:color w:val="000000"/>
        </w:rPr>
        <w:t>».</w:t>
      </w:r>
    </w:p>
    <w:p w:rsidR="00AA39DB" w:rsidRPr="005A0A54" w:rsidRDefault="00AA39DB" w:rsidP="00AA39DB">
      <w:pPr>
        <w:jc w:val="both"/>
        <w:rPr>
          <w:rFonts w:ascii="Times New Roman CYR" w:hAnsi="Times New Roman CYR" w:cs="Times New Roman CYR"/>
        </w:rPr>
      </w:pPr>
      <w:r w:rsidRPr="005A0A54">
        <w:t xml:space="preserve">    </w:t>
      </w:r>
      <w:r w:rsidR="00A36103" w:rsidRPr="005A0A54">
        <w:t xml:space="preserve"> </w:t>
      </w:r>
      <w:r w:rsidRPr="005A0A54">
        <w:t xml:space="preserve">На реализацию муниципальной программы в </w:t>
      </w:r>
      <w:r w:rsidR="00CE0B21">
        <w:t>202</w:t>
      </w:r>
      <w:r w:rsidR="00315464">
        <w:t>3</w:t>
      </w:r>
      <w:r w:rsidRPr="005A0A54">
        <w:t xml:space="preserve"> году в местном бюджете было </w:t>
      </w:r>
      <w:r w:rsidRPr="005A0A54">
        <w:rPr>
          <w:rFonts w:ascii="Times New Roman CYR" w:hAnsi="Times New Roman CYR" w:cs="Times New Roman CYR"/>
        </w:rPr>
        <w:t xml:space="preserve">запланировано </w:t>
      </w:r>
      <w:r w:rsidR="00315464" w:rsidRPr="00315464">
        <w:rPr>
          <w:rFonts w:ascii="Times New Roman CYR" w:hAnsi="Times New Roman CYR" w:cs="Times New Roman CYR"/>
        </w:rPr>
        <w:t>15 624,1</w:t>
      </w:r>
      <w:r w:rsidRPr="005A0A54">
        <w:rPr>
          <w:rFonts w:ascii="Times New Roman CYR" w:hAnsi="Times New Roman CYR" w:cs="Times New Roman CYR"/>
        </w:rPr>
        <w:t xml:space="preserve"> тыс. рублей, исполнение составило </w:t>
      </w:r>
      <w:r w:rsidR="001F7CE8">
        <w:rPr>
          <w:rFonts w:ascii="Times New Roman CYR" w:hAnsi="Times New Roman CYR" w:cs="Times New Roman CYR"/>
        </w:rPr>
        <w:t>15 555,1</w:t>
      </w:r>
      <w:r w:rsidRPr="005A0A54">
        <w:rPr>
          <w:rFonts w:ascii="Times New Roman CYR" w:hAnsi="Times New Roman CYR" w:cs="Times New Roman CYR"/>
        </w:rPr>
        <w:t xml:space="preserve"> тыс. рублей.  </w:t>
      </w:r>
    </w:p>
    <w:p w:rsidR="00A7183E" w:rsidRPr="005A0A54" w:rsidRDefault="00AA39DB" w:rsidP="004D7410">
      <w:pPr>
        <w:jc w:val="both"/>
        <w:rPr>
          <w:rFonts w:ascii="Times New Roman CYR" w:hAnsi="Times New Roman CYR" w:cs="Times New Roman CYR"/>
        </w:rPr>
      </w:pPr>
      <w:r w:rsidRPr="005A0A54">
        <w:rPr>
          <w:rFonts w:ascii="Times New Roman CYR" w:hAnsi="Times New Roman CYR" w:cs="Times New Roman CYR"/>
        </w:rPr>
        <w:t xml:space="preserve">     Все средства производились за счет средств </w:t>
      </w:r>
      <w:r w:rsidR="001F7CE8">
        <w:rPr>
          <w:rFonts w:ascii="Times New Roman CYR" w:hAnsi="Times New Roman CYR" w:cs="Times New Roman CYR"/>
        </w:rPr>
        <w:t xml:space="preserve">областного и </w:t>
      </w:r>
      <w:r w:rsidRPr="005A0A54">
        <w:rPr>
          <w:rFonts w:ascii="Times New Roman CYR" w:hAnsi="Times New Roman CYR" w:cs="Times New Roman CYR"/>
        </w:rPr>
        <w:t xml:space="preserve">местного бюджета. Общий процент выполнения Программы составил  </w:t>
      </w:r>
      <w:r w:rsidR="001F7CE8">
        <w:rPr>
          <w:rFonts w:ascii="Times New Roman CYR" w:hAnsi="Times New Roman CYR" w:cs="Times New Roman CYR"/>
        </w:rPr>
        <w:t>99,6</w:t>
      </w:r>
      <w:r w:rsidRPr="005A0A54">
        <w:rPr>
          <w:rFonts w:ascii="Times New Roman CYR" w:hAnsi="Times New Roman CYR" w:cs="Times New Roman CYR"/>
        </w:rPr>
        <w:t xml:space="preserve"> </w:t>
      </w:r>
      <w:r w:rsidR="00510629" w:rsidRPr="005A0A54">
        <w:rPr>
          <w:rFonts w:ascii="Times New Roman CYR" w:hAnsi="Times New Roman CYR" w:cs="Times New Roman CYR"/>
        </w:rPr>
        <w:t xml:space="preserve"> процента.</w:t>
      </w:r>
    </w:p>
    <w:p w:rsidR="004D7410" w:rsidRPr="005A0A54" w:rsidRDefault="004D7410" w:rsidP="004D7410">
      <w:pPr>
        <w:jc w:val="both"/>
      </w:pPr>
    </w:p>
    <w:p w:rsidR="000616BD" w:rsidRPr="005A0A54" w:rsidRDefault="000616BD" w:rsidP="004D7410">
      <w:pPr>
        <w:numPr>
          <w:ilvl w:val="0"/>
          <w:numId w:val="8"/>
        </w:numPr>
        <w:suppressAutoHyphens w:val="0"/>
        <w:jc w:val="center"/>
        <w:rPr>
          <w:lang w:eastAsia="ru-RU"/>
        </w:rPr>
      </w:pPr>
      <w:r w:rsidRPr="005A0A54">
        <w:t xml:space="preserve">Результаты реализации основных </w:t>
      </w:r>
      <w:r w:rsidRPr="005A0A54">
        <w:rPr>
          <w:rFonts w:ascii="Arial" w:hAnsi="Arial" w:cs="Arial"/>
        </w:rPr>
        <w:br/>
      </w:r>
      <w:r w:rsidRPr="005A0A54">
        <w:t>мероприятий подпрограмм муниципальной программы,</w:t>
      </w:r>
    </w:p>
    <w:p w:rsidR="000616BD" w:rsidRPr="005A0A54" w:rsidRDefault="000616BD" w:rsidP="004D7410">
      <w:pPr>
        <w:ind w:left="-325"/>
        <w:jc w:val="center"/>
        <w:rPr>
          <w:lang w:eastAsia="ru-RU"/>
        </w:rPr>
      </w:pPr>
      <w:r w:rsidRPr="005A0A54">
        <w:rPr>
          <w:lang w:eastAsia="ru-RU"/>
        </w:rPr>
        <w:t>а также сведения о достижении контрольных событий</w:t>
      </w:r>
    </w:p>
    <w:p w:rsidR="000616BD" w:rsidRPr="005A0A54" w:rsidRDefault="000616BD" w:rsidP="000616BD">
      <w:pPr>
        <w:widowControl w:val="0"/>
        <w:autoSpaceDE w:val="0"/>
        <w:autoSpaceDN w:val="0"/>
        <w:adjustRightInd w:val="0"/>
        <w:ind w:left="720" w:firstLine="414"/>
        <w:jc w:val="center"/>
      </w:pPr>
    </w:p>
    <w:p w:rsidR="000616BD" w:rsidRPr="005A0A54" w:rsidRDefault="000616BD" w:rsidP="000616BD">
      <w:pPr>
        <w:pStyle w:val="ad"/>
        <w:spacing w:before="0" w:after="0" w:line="240" w:lineRule="atLeast"/>
        <w:ind w:firstLine="414"/>
        <w:jc w:val="both"/>
      </w:pPr>
      <w:r w:rsidRPr="005A0A54">
        <w:t xml:space="preserve">Достижению результатов в </w:t>
      </w:r>
      <w:r w:rsidR="00CE0B21">
        <w:t>202</w:t>
      </w:r>
      <w:r w:rsidR="00315464">
        <w:t>3</w:t>
      </w:r>
      <w:r w:rsidRPr="005A0A54">
        <w:t xml:space="preserve"> году способствовала реализация основных мероприятий муниципальной программы.</w:t>
      </w:r>
    </w:p>
    <w:p w:rsidR="00CE0B21" w:rsidRDefault="000616BD" w:rsidP="005541BE">
      <w:pPr>
        <w:pStyle w:val="ad"/>
        <w:spacing w:before="0" w:after="0"/>
        <w:ind w:firstLine="360"/>
        <w:jc w:val="both"/>
      </w:pPr>
      <w:r w:rsidRPr="005A0A54">
        <w:rPr>
          <w:color w:val="000000"/>
        </w:rPr>
        <w:t xml:space="preserve">В рамках подпрограммы 1 </w:t>
      </w:r>
      <w:r w:rsidRPr="005A0A54">
        <w:t xml:space="preserve"> </w:t>
      </w:r>
      <w:r w:rsidRPr="005A0A54">
        <w:rPr>
          <w:color w:val="000000"/>
        </w:rPr>
        <w:t>«</w:t>
      </w:r>
      <w:r w:rsidRPr="005A0A54">
        <w:t xml:space="preserve">Развитие жилищного хозяйства </w:t>
      </w:r>
      <w:r w:rsidR="00334FF7" w:rsidRPr="005A0A54">
        <w:t>Верхнесеребряковского</w:t>
      </w:r>
      <w:r w:rsidRPr="005A0A54">
        <w:t xml:space="preserve"> сельского поселения</w:t>
      </w:r>
      <w:r w:rsidRPr="005A0A54">
        <w:rPr>
          <w:color w:val="000000"/>
        </w:rPr>
        <w:t>»</w:t>
      </w:r>
      <w:r w:rsidR="005541BE" w:rsidRPr="005A0A54">
        <w:rPr>
          <w:color w:val="000000"/>
        </w:rPr>
        <w:t xml:space="preserve"> предусмотрена реализация 3</w:t>
      </w:r>
      <w:r w:rsidRPr="005A0A54">
        <w:rPr>
          <w:color w:val="000000"/>
        </w:rPr>
        <w:t xml:space="preserve"> основных мероприятий.</w:t>
      </w:r>
      <w:r w:rsidR="005541BE" w:rsidRPr="005A0A54">
        <w:t xml:space="preserve"> </w:t>
      </w:r>
    </w:p>
    <w:p w:rsidR="000616BD" w:rsidRPr="005A0A54" w:rsidRDefault="005541BE" w:rsidP="005541BE">
      <w:pPr>
        <w:pStyle w:val="ad"/>
        <w:spacing w:before="0" w:after="0"/>
        <w:ind w:firstLine="360"/>
        <w:jc w:val="both"/>
      </w:pPr>
      <w:r w:rsidRPr="005A0A54">
        <w:t xml:space="preserve">    </w:t>
      </w:r>
      <w:r w:rsidR="00CE0B21" w:rsidRPr="005A0A54">
        <w:t>Основное мероприятие</w:t>
      </w:r>
      <w:r w:rsidR="00CE0B21">
        <w:t xml:space="preserve"> 1.1. «</w:t>
      </w:r>
      <w:r w:rsidR="00315464" w:rsidRPr="00315464">
        <w:t>Расходы на осуществление строительного контроля, включая авт</w:t>
      </w:r>
      <w:r w:rsidR="00315464">
        <w:t>орский надзор за строительством</w:t>
      </w:r>
      <w:r w:rsidR="00315464" w:rsidRPr="00315464">
        <w:t>, реконструкцией объектов газификации</w:t>
      </w:r>
      <w:r w:rsidR="00CE0B21">
        <w:t>»</w:t>
      </w:r>
      <w:r w:rsidR="00315464" w:rsidRPr="00315464">
        <w:t xml:space="preserve"> выполнено в полном объеме, достигнуты следующие результаты:</w:t>
      </w:r>
      <w:r w:rsidR="00315464">
        <w:t xml:space="preserve"> выполнены работы по осуществлению строительного контроля, включая авторский надзор </w:t>
      </w:r>
      <w:r w:rsidR="00315464" w:rsidRPr="00315464">
        <w:t>за строител</w:t>
      </w:r>
      <w:r w:rsidR="00315464">
        <w:t>ьством газопровода в х. Верхоломов.</w:t>
      </w:r>
    </w:p>
    <w:p w:rsidR="000616BD" w:rsidRDefault="005541BE" w:rsidP="00383D12">
      <w:pPr>
        <w:ind w:firstLine="709"/>
        <w:jc w:val="both"/>
      </w:pPr>
      <w:r w:rsidRPr="005A0A54">
        <w:t>Основное мероприятие 1.2. «</w:t>
      </w:r>
      <w:r w:rsidR="00383D12" w:rsidRPr="00383D12">
        <w:t>Расходы на мероприятия по газификации объектов муниципальной собственности</w:t>
      </w:r>
      <w:r w:rsidRPr="005A0A54">
        <w:t>» выполнено в полном объеме, достигнуты следующие результаты:</w:t>
      </w:r>
      <w:r w:rsidR="00383D12">
        <w:t xml:space="preserve"> Произведен ввод в эксплуатацию газопровода</w:t>
      </w:r>
      <w:r w:rsidR="00CE0B21">
        <w:t xml:space="preserve"> в х. Верхоломов;</w:t>
      </w:r>
    </w:p>
    <w:p w:rsidR="00383D12" w:rsidRPr="005A0A54" w:rsidRDefault="00383D12" w:rsidP="00383D12">
      <w:pPr>
        <w:ind w:firstLine="709"/>
        <w:jc w:val="both"/>
      </w:pPr>
      <w:r>
        <w:t>Основное мероприятие 1.3</w:t>
      </w:r>
      <w:r w:rsidRPr="00383D12">
        <w:t>. «Расходы на строительство и реконструкцию объектов газификации</w:t>
      </w:r>
      <w:r>
        <w:t>»</w:t>
      </w:r>
      <w:r w:rsidRPr="00383D12">
        <w:t xml:space="preserve"> выполнено в полном объеме, достигнуты следующие результаты:</w:t>
      </w:r>
      <w:r>
        <w:t xml:space="preserve"> Выполнено строительство газопровода в х. Верхоломов.</w:t>
      </w:r>
    </w:p>
    <w:p w:rsidR="0070082F" w:rsidRPr="005A0A54" w:rsidRDefault="0070082F" w:rsidP="0070082F">
      <w:pPr>
        <w:jc w:val="both"/>
      </w:pPr>
      <w:r w:rsidRPr="005A0A54">
        <w:rPr>
          <w:color w:val="000000"/>
        </w:rPr>
        <w:t xml:space="preserve">        В рамках подпрограммы </w:t>
      </w:r>
      <w:r w:rsidR="003E2F6C" w:rsidRPr="005A0A54">
        <w:rPr>
          <w:color w:val="000000"/>
        </w:rPr>
        <w:t>2</w:t>
      </w:r>
      <w:r w:rsidRPr="005A0A54">
        <w:rPr>
          <w:color w:val="000000"/>
        </w:rPr>
        <w:t xml:space="preserve"> </w:t>
      </w:r>
      <w:r w:rsidRPr="005A0A54">
        <w:t xml:space="preserve"> «Благоустройство территории </w:t>
      </w:r>
      <w:r w:rsidR="00334FF7" w:rsidRPr="005A0A54">
        <w:t>Верхнесеребряковского</w:t>
      </w:r>
      <w:r w:rsidRPr="005A0A54">
        <w:t xml:space="preserve"> сельского поселения»</w:t>
      </w:r>
      <w:r w:rsidRPr="005A0A54">
        <w:rPr>
          <w:color w:val="000000"/>
        </w:rPr>
        <w:t xml:space="preserve"> предусмотрена реализация </w:t>
      </w:r>
      <w:r w:rsidR="005D28E5" w:rsidRPr="005A0A54">
        <w:rPr>
          <w:color w:val="000000"/>
        </w:rPr>
        <w:t>2</w:t>
      </w:r>
      <w:r w:rsidRPr="005A0A54">
        <w:rPr>
          <w:color w:val="000000"/>
        </w:rPr>
        <w:t xml:space="preserve"> основных мероприятий.</w:t>
      </w:r>
    </w:p>
    <w:p w:rsidR="004D7410" w:rsidRPr="005A0A54" w:rsidRDefault="004D7410" w:rsidP="005D28E5">
      <w:pPr>
        <w:jc w:val="both"/>
      </w:pPr>
      <w:r w:rsidRPr="005A0A54">
        <w:t xml:space="preserve">      </w:t>
      </w:r>
      <w:r w:rsidR="003E2F6C" w:rsidRPr="005A0A54">
        <w:t>Основное мероприятие 2.1</w:t>
      </w:r>
      <w:r w:rsidRPr="005A0A54">
        <w:t>. «Оплата за электроэнергию уличного освещения» выполнено в большем объеме, достигнуты следующие результаты:</w:t>
      </w:r>
    </w:p>
    <w:p w:rsidR="004D7410" w:rsidRPr="005A0A54" w:rsidRDefault="004D7410" w:rsidP="005D28E5">
      <w:pPr>
        <w:jc w:val="both"/>
      </w:pPr>
      <w:r w:rsidRPr="005A0A54">
        <w:t xml:space="preserve">       производилась оплата за электроэнергию уличного освещения. По прич</w:t>
      </w:r>
      <w:r w:rsidRPr="005A0A54">
        <w:t>и</w:t>
      </w:r>
      <w:r w:rsidRPr="005A0A54">
        <w:t>не выхода из строя некоторых КТП  не работало уличное освещение, в результате чего произошло снижение опл</w:t>
      </w:r>
      <w:r w:rsidRPr="005A0A54">
        <w:t>а</w:t>
      </w:r>
      <w:r w:rsidRPr="005A0A54">
        <w:t>ты за уличное освещение</w:t>
      </w:r>
    </w:p>
    <w:p w:rsidR="003E2F6C" w:rsidRPr="005A0A54" w:rsidRDefault="003E2F6C" w:rsidP="003E2F6C">
      <w:pPr>
        <w:jc w:val="both"/>
      </w:pPr>
      <w:r w:rsidRPr="005A0A54">
        <w:rPr>
          <w:color w:val="000000"/>
        </w:rPr>
        <w:t xml:space="preserve">   Основное мероприятие 2.2. «Прочие мероприятия по благоустройству, уборка территории от мусора и сухой растительности, озеленение территории, приобретение материальных сре</w:t>
      </w:r>
      <w:proofErr w:type="gramStart"/>
      <w:r w:rsidRPr="005A0A54">
        <w:rPr>
          <w:color w:val="000000"/>
        </w:rPr>
        <w:t xml:space="preserve">дств </w:t>
      </w:r>
      <w:r w:rsidRPr="005A0A54">
        <w:rPr>
          <w:color w:val="000000"/>
        </w:rPr>
        <w:lastRenderedPageBreak/>
        <w:t>дл</w:t>
      </w:r>
      <w:proofErr w:type="gramEnd"/>
      <w:r w:rsidRPr="005A0A54">
        <w:rPr>
          <w:color w:val="000000"/>
        </w:rPr>
        <w:t>я благоустройства территорий»</w:t>
      </w:r>
      <w:r w:rsidRPr="005A0A54">
        <w:t xml:space="preserve"> выполнено в большем объеме, достигнуты следующие результаты:</w:t>
      </w:r>
    </w:p>
    <w:p w:rsidR="003E2F6C" w:rsidRPr="005A0A54" w:rsidRDefault="003E2F6C" w:rsidP="003E2F6C">
      <w:pPr>
        <w:jc w:val="both"/>
      </w:pPr>
      <w:r w:rsidRPr="005A0A54">
        <w:t xml:space="preserve">      проводились работы по благоустройству территории поселения – уборка территорий от мусора и сухой растительности. </w:t>
      </w:r>
    </w:p>
    <w:p w:rsidR="003E2F6C" w:rsidRPr="005A0A54" w:rsidRDefault="003E2F6C" w:rsidP="005D28E5">
      <w:pPr>
        <w:jc w:val="both"/>
      </w:pPr>
    </w:p>
    <w:p w:rsidR="000616BD" w:rsidRPr="005A0A54" w:rsidRDefault="004D7410" w:rsidP="000616BD">
      <w:pPr>
        <w:jc w:val="both"/>
      </w:pPr>
      <w:r w:rsidRPr="005A0A54">
        <w:rPr>
          <w:color w:val="000000"/>
        </w:rPr>
        <w:t xml:space="preserve">  </w:t>
      </w:r>
      <w:r w:rsidR="000616BD" w:rsidRPr="005A0A54">
        <w:rPr>
          <w:color w:val="000000"/>
        </w:rPr>
        <w:t xml:space="preserve">   Сведения о выполнении основных мероприятий муниципальной программы приведены в приложении №1 к отчету о реализации муниципальной программы</w:t>
      </w:r>
    </w:p>
    <w:p w:rsidR="004D7410" w:rsidRPr="005A0A54" w:rsidRDefault="00A7183E" w:rsidP="004D7410">
      <w:pPr>
        <w:pStyle w:val="41"/>
        <w:spacing w:before="0" w:after="0" w:line="240" w:lineRule="auto"/>
        <w:ind w:left="1080"/>
        <w:rPr>
          <w:sz w:val="24"/>
          <w:szCs w:val="24"/>
          <w:lang w:val="ru-RU" w:eastAsia="ru-RU"/>
        </w:rPr>
      </w:pPr>
      <w:r w:rsidRPr="005A0A54">
        <w:rPr>
          <w:sz w:val="24"/>
          <w:szCs w:val="24"/>
          <w:lang w:eastAsia="ru-RU"/>
        </w:rPr>
        <w:t xml:space="preserve">                             </w:t>
      </w:r>
    </w:p>
    <w:p w:rsidR="004D7410" w:rsidRPr="005A0A54" w:rsidRDefault="004D7410" w:rsidP="00717F73">
      <w:pPr>
        <w:pStyle w:val="41"/>
        <w:numPr>
          <w:ilvl w:val="0"/>
          <w:numId w:val="8"/>
        </w:numPr>
        <w:spacing w:before="0" w:after="0" w:line="240" w:lineRule="auto"/>
        <w:rPr>
          <w:sz w:val="24"/>
          <w:szCs w:val="24"/>
          <w:lang w:val="ru-RU"/>
        </w:rPr>
      </w:pPr>
      <w:r w:rsidRPr="005A0A54">
        <w:rPr>
          <w:sz w:val="24"/>
          <w:szCs w:val="24"/>
        </w:rPr>
        <w:t xml:space="preserve">Анализ факторов, повлиявших </w:t>
      </w:r>
      <w:r w:rsidRPr="005A0A54">
        <w:rPr>
          <w:sz w:val="24"/>
          <w:szCs w:val="24"/>
        </w:rPr>
        <w:br/>
        <w:t>на ход реализации муниципальной программы</w:t>
      </w:r>
    </w:p>
    <w:p w:rsidR="004D7410" w:rsidRPr="005A0A54" w:rsidRDefault="004D7410" w:rsidP="004D7410">
      <w:pPr>
        <w:widowControl w:val="0"/>
        <w:autoSpaceDE w:val="0"/>
        <w:autoSpaceDN w:val="0"/>
        <w:adjustRightInd w:val="0"/>
        <w:ind w:right="-284"/>
        <w:jc w:val="both"/>
      </w:pPr>
    </w:p>
    <w:p w:rsidR="004D7410" w:rsidRPr="005A0A54" w:rsidRDefault="004D7410" w:rsidP="004D7410">
      <w:pPr>
        <w:ind w:firstLine="709"/>
        <w:jc w:val="both"/>
      </w:pPr>
      <w:r w:rsidRPr="005A0A54">
        <w:t>Муниципальная программа в</w:t>
      </w:r>
      <w:r w:rsidR="003E7CDB" w:rsidRPr="005A0A54">
        <w:t xml:space="preserve"> </w:t>
      </w:r>
      <w:r w:rsidR="00CE0B21">
        <w:t>202</w:t>
      </w:r>
      <w:r w:rsidR="001F7CE8">
        <w:t>3</w:t>
      </w:r>
      <w:r w:rsidRPr="005A0A54">
        <w:t xml:space="preserve"> году выполнялась в соответствии с планом её реализации.</w:t>
      </w:r>
    </w:p>
    <w:p w:rsidR="004D7410" w:rsidRPr="005A0A54" w:rsidRDefault="004D7410" w:rsidP="004D7410">
      <w:pPr>
        <w:ind w:firstLine="709"/>
        <w:jc w:val="both"/>
      </w:pPr>
      <w:r w:rsidRPr="005A0A54">
        <w:t>Основным  фактором,  положительно  повлиявшим   на  ход реализации Программы в отчетном году, является своевременное поступление доходов в местный бюджет, что позволило в большем объеме и в установленные сроки оплатить необходимые мероприятия.</w:t>
      </w:r>
    </w:p>
    <w:p w:rsidR="004D7410" w:rsidRPr="005A0A54" w:rsidRDefault="004D7410" w:rsidP="004D7410">
      <w:pPr>
        <w:ind w:firstLine="709"/>
        <w:jc w:val="both"/>
      </w:pPr>
    </w:p>
    <w:p w:rsidR="004D7410" w:rsidRPr="005A0A54" w:rsidRDefault="00717F73" w:rsidP="00717F73">
      <w:pPr>
        <w:ind w:left="720"/>
        <w:jc w:val="center"/>
      </w:pPr>
      <w:r w:rsidRPr="005A0A54">
        <w:t>4.</w:t>
      </w:r>
      <w:r w:rsidR="004D7410" w:rsidRPr="005A0A54">
        <w:t>Сведения об использовании бюджетных ассигнований и</w:t>
      </w:r>
    </w:p>
    <w:p w:rsidR="004D7410" w:rsidRPr="005A0A54" w:rsidRDefault="004D7410" w:rsidP="004D7410">
      <w:pPr>
        <w:pStyle w:val="41"/>
        <w:spacing w:before="0" w:after="0" w:line="240" w:lineRule="auto"/>
        <w:ind w:left="1080"/>
        <w:jc w:val="both"/>
        <w:rPr>
          <w:sz w:val="24"/>
          <w:szCs w:val="24"/>
          <w:lang w:val="ru-RU"/>
        </w:rPr>
      </w:pPr>
      <w:r w:rsidRPr="005A0A54">
        <w:rPr>
          <w:sz w:val="24"/>
          <w:szCs w:val="24"/>
        </w:rPr>
        <w:t>внебюджетных средств на реализацию муниципальной программы</w:t>
      </w:r>
    </w:p>
    <w:p w:rsidR="004D7410" w:rsidRPr="005A0A54" w:rsidRDefault="004D7410" w:rsidP="004D7410">
      <w:pPr>
        <w:tabs>
          <w:tab w:val="left" w:pos="10348"/>
        </w:tabs>
        <w:ind w:left="284" w:firstLine="283"/>
        <w:jc w:val="both"/>
        <w:rPr>
          <w:b/>
        </w:rPr>
      </w:pPr>
    </w:p>
    <w:p w:rsidR="004D7410" w:rsidRPr="005A0A54" w:rsidRDefault="004D7410" w:rsidP="004D7410">
      <w:pPr>
        <w:jc w:val="both"/>
      </w:pPr>
      <w:r w:rsidRPr="005A0A54">
        <w:t xml:space="preserve">        Финансирование муниципальной программы в </w:t>
      </w:r>
      <w:r w:rsidR="00CE0B21">
        <w:t>202</w:t>
      </w:r>
      <w:r w:rsidR="001F7CE8">
        <w:t>3</w:t>
      </w:r>
      <w:r w:rsidRPr="005A0A54">
        <w:t xml:space="preserve"> году осуществлялось  за счет средств </w:t>
      </w:r>
      <w:r w:rsidR="0030061B">
        <w:t xml:space="preserve">областного и </w:t>
      </w:r>
      <w:r w:rsidRPr="005A0A54">
        <w:t xml:space="preserve">местного бюджета в объемах, предусмотренных муниципальной программой. </w:t>
      </w:r>
    </w:p>
    <w:p w:rsidR="004D7410" w:rsidRPr="005A0A54" w:rsidRDefault="004D7410" w:rsidP="004D7410">
      <w:pPr>
        <w:pStyle w:val="41"/>
        <w:spacing w:before="0" w:after="0" w:line="240" w:lineRule="auto"/>
        <w:ind w:firstLine="425"/>
        <w:jc w:val="both"/>
        <w:rPr>
          <w:color w:val="000000"/>
          <w:sz w:val="24"/>
          <w:szCs w:val="24"/>
          <w:lang w:val="ru-RU"/>
        </w:rPr>
      </w:pPr>
      <w:r w:rsidRPr="005A0A54">
        <w:rPr>
          <w:sz w:val="24"/>
          <w:szCs w:val="24"/>
          <w:shd w:val="clear" w:color="auto" w:fill="auto"/>
          <w:lang w:val="ru-RU" w:eastAsia="ru-RU"/>
        </w:rPr>
        <w:t xml:space="preserve">    </w:t>
      </w:r>
      <w:r w:rsidRPr="005A0A54">
        <w:rPr>
          <w:sz w:val="24"/>
          <w:szCs w:val="24"/>
          <w:shd w:val="clear" w:color="auto" w:fill="auto"/>
          <w:lang w:val="ru-RU" w:eastAsia="ru-RU"/>
        </w:rPr>
        <w:tab/>
        <w:t xml:space="preserve">Общий объем финансирования муниципальной программы в </w:t>
      </w:r>
      <w:r w:rsidR="00CE0B21">
        <w:rPr>
          <w:sz w:val="24"/>
          <w:szCs w:val="24"/>
          <w:shd w:val="clear" w:color="auto" w:fill="auto"/>
          <w:lang w:val="ru-RU" w:eastAsia="ru-RU"/>
        </w:rPr>
        <w:t>202</w:t>
      </w:r>
      <w:r w:rsidR="001F7CE8">
        <w:rPr>
          <w:sz w:val="24"/>
          <w:szCs w:val="24"/>
          <w:shd w:val="clear" w:color="auto" w:fill="auto"/>
          <w:lang w:val="ru-RU" w:eastAsia="ru-RU"/>
        </w:rPr>
        <w:t>3</w:t>
      </w:r>
      <w:r w:rsidRPr="005A0A54">
        <w:rPr>
          <w:sz w:val="24"/>
          <w:szCs w:val="24"/>
          <w:shd w:val="clear" w:color="auto" w:fill="auto"/>
          <w:lang w:val="ru-RU" w:eastAsia="ru-RU"/>
        </w:rPr>
        <w:t xml:space="preserve"> году составил  </w:t>
      </w:r>
      <w:r w:rsidR="001F7CE8">
        <w:rPr>
          <w:sz w:val="24"/>
          <w:szCs w:val="24"/>
          <w:lang w:val="ru-RU"/>
        </w:rPr>
        <w:t>15 555,1</w:t>
      </w:r>
      <w:r w:rsidRPr="005A0A54">
        <w:rPr>
          <w:sz w:val="24"/>
          <w:szCs w:val="24"/>
          <w:lang w:val="ru-RU"/>
        </w:rPr>
        <w:t xml:space="preserve"> </w:t>
      </w:r>
      <w:r w:rsidRPr="005A0A54">
        <w:rPr>
          <w:sz w:val="24"/>
          <w:szCs w:val="24"/>
          <w:shd w:val="clear" w:color="auto" w:fill="auto"/>
          <w:lang w:val="ru-RU" w:eastAsia="ru-RU"/>
        </w:rPr>
        <w:t xml:space="preserve">тыс. рублей, при плановых назначениях </w:t>
      </w:r>
      <w:r w:rsidR="001F7CE8">
        <w:rPr>
          <w:sz w:val="24"/>
          <w:szCs w:val="24"/>
          <w:lang w:val="ru-RU"/>
        </w:rPr>
        <w:t>15 624,1</w:t>
      </w:r>
      <w:r w:rsidRPr="005A0A54">
        <w:rPr>
          <w:sz w:val="24"/>
          <w:szCs w:val="24"/>
          <w:lang w:val="ru-RU"/>
        </w:rPr>
        <w:t xml:space="preserve"> </w:t>
      </w:r>
      <w:r w:rsidRPr="005A0A54">
        <w:rPr>
          <w:sz w:val="24"/>
          <w:szCs w:val="24"/>
          <w:shd w:val="clear" w:color="auto" w:fill="auto"/>
          <w:lang w:val="ru-RU" w:eastAsia="ru-RU"/>
        </w:rPr>
        <w:t xml:space="preserve">тыс. </w:t>
      </w:r>
      <w:r w:rsidR="001F7CE8">
        <w:rPr>
          <w:sz w:val="24"/>
          <w:szCs w:val="24"/>
          <w:shd w:val="clear" w:color="auto" w:fill="auto"/>
          <w:lang w:val="ru-RU" w:eastAsia="ru-RU"/>
        </w:rPr>
        <w:t xml:space="preserve">рублей. </w:t>
      </w:r>
      <w:r w:rsidRPr="005A0A54">
        <w:rPr>
          <w:color w:val="000000"/>
          <w:sz w:val="24"/>
          <w:szCs w:val="24"/>
        </w:rPr>
        <w:t xml:space="preserve">Сведения об использовании бюджетных ассигнований и внебюджетных средств на реализацию </w:t>
      </w:r>
      <w:r w:rsidRPr="005A0A54">
        <w:rPr>
          <w:color w:val="000000"/>
          <w:sz w:val="24"/>
          <w:szCs w:val="24"/>
          <w:lang w:val="ru-RU"/>
        </w:rPr>
        <w:t>муниципальной</w:t>
      </w:r>
      <w:r w:rsidRPr="005A0A54">
        <w:rPr>
          <w:color w:val="000000"/>
          <w:sz w:val="24"/>
          <w:szCs w:val="24"/>
        </w:rPr>
        <w:t xml:space="preserve"> программы представлены в приложении № 2.</w:t>
      </w:r>
    </w:p>
    <w:p w:rsidR="004D7410" w:rsidRPr="005A0A54" w:rsidRDefault="004D7410" w:rsidP="004D7410">
      <w:pPr>
        <w:pStyle w:val="41"/>
        <w:spacing w:before="0" w:after="0" w:line="240" w:lineRule="auto"/>
        <w:ind w:firstLine="425"/>
        <w:jc w:val="both"/>
        <w:rPr>
          <w:color w:val="000000"/>
          <w:sz w:val="24"/>
          <w:szCs w:val="24"/>
          <w:lang w:val="ru-RU"/>
        </w:rPr>
      </w:pPr>
    </w:p>
    <w:p w:rsidR="004D7410" w:rsidRPr="005A0A54" w:rsidRDefault="004D7410" w:rsidP="004D7410">
      <w:pPr>
        <w:pStyle w:val="41"/>
        <w:spacing w:before="0" w:after="0"/>
        <w:ind w:firstLine="425"/>
        <w:rPr>
          <w:color w:val="000000"/>
          <w:sz w:val="24"/>
          <w:szCs w:val="24"/>
          <w:lang w:val="ru-RU"/>
        </w:rPr>
      </w:pPr>
      <w:r w:rsidRPr="005A0A54">
        <w:rPr>
          <w:color w:val="000000"/>
          <w:sz w:val="24"/>
          <w:szCs w:val="24"/>
          <w:lang w:val="ru-RU"/>
        </w:rPr>
        <w:t xml:space="preserve">5. Сведения о достижении значений показателей (индикаторов) муниципальной программы, подпрограмм муниципальной программы за </w:t>
      </w:r>
      <w:r w:rsidR="005B7182">
        <w:rPr>
          <w:color w:val="000000"/>
          <w:sz w:val="24"/>
          <w:szCs w:val="24"/>
          <w:lang w:val="ru-RU"/>
        </w:rPr>
        <w:t>202</w:t>
      </w:r>
      <w:r w:rsidR="001F7CE8">
        <w:rPr>
          <w:color w:val="000000"/>
          <w:sz w:val="24"/>
          <w:szCs w:val="24"/>
          <w:lang w:val="ru-RU"/>
        </w:rPr>
        <w:t>3</w:t>
      </w:r>
      <w:r w:rsidRPr="005A0A54">
        <w:rPr>
          <w:color w:val="000000"/>
          <w:sz w:val="24"/>
          <w:szCs w:val="24"/>
          <w:lang w:val="ru-RU"/>
        </w:rPr>
        <w:t xml:space="preserve"> год</w:t>
      </w:r>
    </w:p>
    <w:p w:rsidR="004D7410" w:rsidRPr="005A0A54" w:rsidRDefault="004D7410" w:rsidP="004D7410">
      <w:pPr>
        <w:pStyle w:val="41"/>
        <w:spacing w:before="0" w:after="0"/>
        <w:ind w:firstLine="425"/>
        <w:rPr>
          <w:color w:val="000000"/>
          <w:sz w:val="24"/>
          <w:szCs w:val="24"/>
          <w:lang w:val="ru-RU"/>
        </w:rPr>
      </w:pPr>
    </w:p>
    <w:p w:rsidR="004D7410" w:rsidRPr="005A0A54" w:rsidRDefault="004D7410" w:rsidP="004D7410">
      <w:pPr>
        <w:pStyle w:val="41"/>
        <w:spacing w:before="0" w:after="0" w:line="240" w:lineRule="auto"/>
        <w:ind w:firstLine="425"/>
        <w:jc w:val="both"/>
        <w:rPr>
          <w:color w:val="000000"/>
          <w:sz w:val="24"/>
          <w:szCs w:val="24"/>
          <w:lang w:val="ru-RU"/>
        </w:rPr>
      </w:pPr>
      <w:r w:rsidRPr="005A0A54">
        <w:rPr>
          <w:color w:val="000000"/>
          <w:sz w:val="24"/>
          <w:szCs w:val="24"/>
          <w:lang w:val="ru-RU"/>
        </w:rPr>
        <w:t xml:space="preserve">       Результаты реализации муниципальной программы и подпрограмм муниципальной программы характеризуются степенью достижения значений показателей (индикаторов).</w:t>
      </w:r>
    </w:p>
    <w:p w:rsidR="00717F73" w:rsidRPr="005A0A54" w:rsidRDefault="004D7410" w:rsidP="005A0A54">
      <w:pPr>
        <w:pStyle w:val="41"/>
        <w:spacing w:before="0" w:after="0" w:line="240" w:lineRule="auto"/>
        <w:ind w:firstLine="425"/>
        <w:jc w:val="both"/>
        <w:rPr>
          <w:color w:val="000000"/>
          <w:sz w:val="24"/>
          <w:szCs w:val="24"/>
          <w:lang w:val="ru-RU"/>
        </w:rPr>
      </w:pPr>
      <w:r w:rsidRPr="005A0A54">
        <w:rPr>
          <w:color w:val="000000"/>
          <w:sz w:val="24"/>
          <w:szCs w:val="24"/>
          <w:lang w:val="ru-RU"/>
        </w:rPr>
        <w:t xml:space="preserve">Сведения о достижении значений показателей (индикаторов) муниципальной программы в </w:t>
      </w:r>
      <w:r w:rsidR="005B7182">
        <w:rPr>
          <w:color w:val="000000"/>
          <w:sz w:val="24"/>
          <w:szCs w:val="24"/>
          <w:lang w:val="ru-RU"/>
        </w:rPr>
        <w:t>202</w:t>
      </w:r>
      <w:r w:rsidR="001F7CE8">
        <w:rPr>
          <w:color w:val="000000"/>
          <w:sz w:val="24"/>
          <w:szCs w:val="24"/>
          <w:lang w:val="ru-RU"/>
        </w:rPr>
        <w:t>3</w:t>
      </w:r>
      <w:r w:rsidRPr="005A0A54">
        <w:rPr>
          <w:color w:val="000000"/>
          <w:sz w:val="24"/>
          <w:szCs w:val="24"/>
          <w:lang w:val="ru-RU"/>
        </w:rPr>
        <w:t xml:space="preserve"> году, а также обоснование отклонений от плановых значений представлены в приложении № 3.</w:t>
      </w:r>
    </w:p>
    <w:p w:rsidR="004D7410" w:rsidRPr="005A0A54" w:rsidRDefault="004D7410" w:rsidP="004D7410">
      <w:pPr>
        <w:pStyle w:val="41"/>
        <w:spacing w:before="0" w:after="0"/>
        <w:ind w:firstLine="425"/>
        <w:rPr>
          <w:color w:val="000000"/>
          <w:sz w:val="24"/>
          <w:szCs w:val="24"/>
          <w:lang w:val="ru-RU"/>
        </w:rPr>
      </w:pPr>
      <w:r w:rsidRPr="005A0A54">
        <w:rPr>
          <w:color w:val="000000"/>
          <w:sz w:val="24"/>
          <w:szCs w:val="24"/>
          <w:lang w:val="ru-RU"/>
        </w:rPr>
        <w:t>6. Информация о результатах оценки эффективности реализации</w:t>
      </w:r>
    </w:p>
    <w:p w:rsidR="004D7410" w:rsidRPr="005A0A54" w:rsidRDefault="004D7410" w:rsidP="004D7410">
      <w:pPr>
        <w:pStyle w:val="41"/>
        <w:spacing w:before="0" w:after="0"/>
        <w:ind w:firstLine="425"/>
        <w:rPr>
          <w:color w:val="000000"/>
          <w:sz w:val="24"/>
          <w:szCs w:val="24"/>
          <w:lang w:val="ru-RU"/>
        </w:rPr>
      </w:pPr>
      <w:r w:rsidRPr="005A0A54">
        <w:rPr>
          <w:color w:val="000000"/>
          <w:sz w:val="24"/>
          <w:szCs w:val="24"/>
          <w:lang w:val="ru-RU"/>
        </w:rPr>
        <w:t xml:space="preserve">муниципальной программы в </w:t>
      </w:r>
      <w:r w:rsidR="005B7182">
        <w:rPr>
          <w:color w:val="000000"/>
          <w:sz w:val="24"/>
          <w:szCs w:val="24"/>
          <w:lang w:val="ru-RU"/>
        </w:rPr>
        <w:t>202</w:t>
      </w:r>
      <w:r w:rsidR="001F7CE8">
        <w:rPr>
          <w:color w:val="000000"/>
          <w:sz w:val="24"/>
          <w:szCs w:val="24"/>
          <w:lang w:val="ru-RU"/>
        </w:rPr>
        <w:t>3</w:t>
      </w:r>
      <w:r w:rsidR="005B7182">
        <w:rPr>
          <w:color w:val="000000"/>
          <w:sz w:val="24"/>
          <w:szCs w:val="24"/>
          <w:lang w:val="ru-RU"/>
        </w:rPr>
        <w:t>2</w:t>
      </w:r>
      <w:r w:rsidRPr="005A0A54">
        <w:rPr>
          <w:color w:val="000000"/>
          <w:sz w:val="24"/>
          <w:szCs w:val="24"/>
          <w:lang w:val="ru-RU"/>
        </w:rPr>
        <w:t xml:space="preserve"> году</w:t>
      </w:r>
    </w:p>
    <w:p w:rsidR="00717F73" w:rsidRPr="005A0A54" w:rsidRDefault="00717F73" w:rsidP="004D7410">
      <w:pPr>
        <w:pStyle w:val="41"/>
        <w:spacing w:before="0" w:after="0"/>
        <w:ind w:firstLine="425"/>
        <w:rPr>
          <w:color w:val="000000"/>
          <w:sz w:val="24"/>
          <w:szCs w:val="24"/>
          <w:lang w:val="ru-RU"/>
        </w:rPr>
      </w:pPr>
    </w:p>
    <w:p w:rsidR="004D7410" w:rsidRPr="005A0A54" w:rsidRDefault="004D7410" w:rsidP="00AC3643">
      <w:pPr>
        <w:pStyle w:val="41"/>
        <w:spacing w:before="0" w:after="0" w:line="240" w:lineRule="auto"/>
        <w:ind w:firstLine="425"/>
        <w:jc w:val="both"/>
        <w:rPr>
          <w:color w:val="000000"/>
          <w:sz w:val="24"/>
          <w:szCs w:val="24"/>
          <w:lang w:val="ru-RU"/>
        </w:rPr>
      </w:pPr>
      <w:r w:rsidRPr="005A0A54">
        <w:rPr>
          <w:color w:val="000000"/>
          <w:sz w:val="24"/>
          <w:szCs w:val="24"/>
          <w:lang w:val="ru-RU"/>
        </w:rPr>
        <w:t xml:space="preserve">Эффективность реализации муниципальной программы в </w:t>
      </w:r>
      <w:r w:rsidR="005B7182">
        <w:rPr>
          <w:color w:val="000000"/>
          <w:sz w:val="24"/>
          <w:szCs w:val="24"/>
          <w:lang w:val="ru-RU"/>
        </w:rPr>
        <w:t>202</w:t>
      </w:r>
      <w:r w:rsidR="001F7CE8">
        <w:rPr>
          <w:color w:val="000000"/>
          <w:sz w:val="24"/>
          <w:szCs w:val="24"/>
          <w:lang w:val="ru-RU"/>
        </w:rPr>
        <w:t>3</w:t>
      </w:r>
      <w:r w:rsidRPr="005A0A54">
        <w:rPr>
          <w:color w:val="000000"/>
          <w:sz w:val="24"/>
          <w:szCs w:val="24"/>
          <w:lang w:val="ru-RU"/>
        </w:rPr>
        <w:t xml:space="preserve"> году оценивается на основании следующих критериев:</w:t>
      </w:r>
    </w:p>
    <w:p w:rsidR="004D7410" w:rsidRPr="005A0A54" w:rsidRDefault="004D7410" w:rsidP="00AC3643">
      <w:pPr>
        <w:pStyle w:val="41"/>
        <w:spacing w:before="0" w:after="0" w:line="240" w:lineRule="auto"/>
        <w:ind w:firstLine="425"/>
        <w:jc w:val="both"/>
        <w:rPr>
          <w:color w:val="000000"/>
          <w:sz w:val="24"/>
          <w:szCs w:val="24"/>
          <w:lang w:val="ru-RU"/>
        </w:rPr>
      </w:pPr>
      <w:r w:rsidRPr="005A0A54">
        <w:rPr>
          <w:color w:val="000000"/>
          <w:sz w:val="24"/>
          <w:szCs w:val="24"/>
          <w:lang w:val="ru-RU"/>
        </w:rPr>
        <w:t>1. Критерий «Степень достижения целевых индикаторов и показателей муниципальной программы, подпрограмм муниципальной программы»:</w:t>
      </w:r>
    </w:p>
    <w:p w:rsidR="004D7410" w:rsidRPr="00EB49A4" w:rsidRDefault="004D7410" w:rsidP="004D7410">
      <w:pPr>
        <w:pStyle w:val="41"/>
        <w:spacing w:before="0" w:after="0"/>
        <w:ind w:firstLine="425"/>
        <w:jc w:val="both"/>
        <w:rPr>
          <w:color w:val="000000"/>
          <w:sz w:val="24"/>
          <w:szCs w:val="24"/>
          <w:lang w:val="ru-RU"/>
        </w:rPr>
      </w:pPr>
      <w:r w:rsidRPr="00EB49A4">
        <w:rPr>
          <w:color w:val="000000"/>
          <w:sz w:val="24"/>
          <w:szCs w:val="24"/>
          <w:lang w:val="ru-RU"/>
        </w:rPr>
        <w:t>значение критерия по пока</w:t>
      </w:r>
      <w:r w:rsidR="00EB49A4" w:rsidRPr="00EB49A4">
        <w:rPr>
          <w:color w:val="000000"/>
          <w:sz w:val="24"/>
          <w:szCs w:val="24"/>
          <w:lang w:val="ru-RU"/>
        </w:rPr>
        <w:t>зателю (индикатору) 1. равно 1,0</w:t>
      </w:r>
      <w:r w:rsidRPr="00EB49A4">
        <w:rPr>
          <w:color w:val="000000"/>
          <w:sz w:val="24"/>
          <w:szCs w:val="24"/>
          <w:lang w:val="ru-RU"/>
        </w:rPr>
        <w:t>;</w:t>
      </w:r>
    </w:p>
    <w:p w:rsidR="00726C39" w:rsidRPr="00EB49A4" w:rsidRDefault="00726C39" w:rsidP="00726C39">
      <w:pPr>
        <w:pStyle w:val="41"/>
        <w:spacing w:before="0" w:after="0"/>
        <w:ind w:firstLine="425"/>
        <w:jc w:val="both"/>
        <w:rPr>
          <w:color w:val="000000"/>
          <w:sz w:val="24"/>
          <w:szCs w:val="24"/>
          <w:lang w:val="ru-RU"/>
        </w:rPr>
      </w:pPr>
      <w:r w:rsidRPr="00EB49A4">
        <w:rPr>
          <w:color w:val="000000"/>
          <w:sz w:val="24"/>
          <w:szCs w:val="24"/>
          <w:lang w:val="ru-RU"/>
        </w:rPr>
        <w:t>значение критерия по показателю (и</w:t>
      </w:r>
      <w:r w:rsidR="00E80E4F" w:rsidRPr="00EB49A4">
        <w:rPr>
          <w:color w:val="000000"/>
          <w:sz w:val="24"/>
          <w:szCs w:val="24"/>
          <w:lang w:val="ru-RU"/>
        </w:rPr>
        <w:t>ндикатору) 2. р</w:t>
      </w:r>
      <w:r w:rsidR="0082173F" w:rsidRPr="00EB49A4">
        <w:rPr>
          <w:color w:val="000000"/>
          <w:sz w:val="24"/>
          <w:szCs w:val="24"/>
          <w:lang w:val="ru-RU"/>
        </w:rPr>
        <w:t>авно 1,0</w:t>
      </w:r>
      <w:r w:rsidRPr="00EB49A4">
        <w:rPr>
          <w:color w:val="000000"/>
          <w:sz w:val="24"/>
          <w:szCs w:val="24"/>
          <w:lang w:val="ru-RU"/>
        </w:rPr>
        <w:t>;</w:t>
      </w:r>
    </w:p>
    <w:p w:rsidR="004D7410" w:rsidRPr="00EB49A4" w:rsidRDefault="004D7410" w:rsidP="004D7410">
      <w:pPr>
        <w:pStyle w:val="41"/>
        <w:spacing w:before="0" w:after="0"/>
        <w:ind w:firstLine="425"/>
        <w:jc w:val="both"/>
        <w:rPr>
          <w:color w:val="000000"/>
          <w:sz w:val="24"/>
          <w:szCs w:val="24"/>
          <w:lang w:val="ru-RU"/>
        </w:rPr>
      </w:pPr>
      <w:r w:rsidRPr="00EB49A4">
        <w:rPr>
          <w:color w:val="000000"/>
          <w:sz w:val="24"/>
          <w:szCs w:val="24"/>
          <w:lang w:val="ru-RU"/>
        </w:rPr>
        <w:t>значение критерия по показат</w:t>
      </w:r>
      <w:r w:rsidR="003C32D8" w:rsidRPr="00EB49A4">
        <w:rPr>
          <w:color w:val="000000"/>
          <w:sz w:val="24"/>
          <w:szCs w:val="24"/>
          <w:lang w:val="ru-RU"/>
        </w:rPr>
        <w:t>елю (индикатору) 1.1.  равно 1,0</w:t>
      </w:r>
      <w:r w:rsidRPr="00EB49A4">
        <w:rPr>
          <w:color w:val="000000"/>
          <w:sz w:val="24"/>
          <w:szCs w:val="24"/>
          <w:lang w:val="ru-RU"/>
        </w:rPr>
        <w:t>;</w:t>
      </w:r>
    </w:p>
    <w:p w:rsidR="004D7410" w:rsidRPr="00EB49A4" w:rsidRDefault="004D7410" w:rsidP="004D7410">
      <w:pPr>
        <w:pStyle w:val="41"/>
        <w:spacing w:before="0" w:after="0"/>
        <w:ind w:firstLine="425"/>
        <w:jc w:val="both"/>
        <w:rPr>
          <w:color w:val="000000"/>
          <w:sz w:val="24"/>
          <w:szCs w:val="24"/>
          <w:lang w:val="ru-RU"/>
        </w:rPr>
      </w:pPr>
      <w:r w:rsidRPr="00EB49A4">
        <w:rPr>
          <w:color w:val="000000"/>
          <w:sz w:val="24"/>
          <w:szCs w:val="24"/>
          <w:lang w:val="ru-RU"/>
        </w:rPr>
        <w:t>значение критерия по показат</w:t>
      </w:r>
      <w:r w:rsidR="0082173F" w:rsidRPr="00EB49A4">
        <w:rPr>
          <w:color w:val="000000"/>
          <w:sz w:val="24"/>
          <w:szCs w:val="24"/>
          <w:lang w:val="ru-RU"/>
        </w:rPr>
        <w:t>елю (индикатору) 1.2.  равно 0,</w:t>
      </w:r>
      <w:r w:rsidR="00EB49A4" w:rsidRPr="00EB49A4">
        <w:rPr>
          <w:color w:val="000000"/>
          <w:sz w:val="24"/>
          <w:szCs w:val="24"/>
          <w:lang w:val="ru-RU"/>
        </w:rPr>
        <w:t>6</w:t>
      </w:r>
      <w:r w:rsidRPr="00EB49A4">
        <w:rPr>
          <w:color w:val="000000"/>
          <w:sz w:val="24"/>
          <w:szCs w:val="24"/>
          <w:lang w:val="ru-RU"/>
        </w:rPr>
        <w:t>;</w:t>
      </w:r>
    </w:p>
    <w:p w:rsidR="004D7410" w:rsidRPr="00EB49A4" w:rsidRDefault="004D7410" w:rsidP="004D7410">
      <w:pPr>
        <w:pStyle w:val="41"/>
        <w:spacing w:before="0" w:after="0"/>
        <w:ind w:firstLine="425"/>
        <w:jc w:val="both"/>
        <w:rPr>
          <w:color w:val="000000"/>
          <w:sz w:val="24"/>
          <w:szCs w:val="24"/>
          <w:lang w:val="ru-RU"/>
        </w:rPr>
      </w:pPr>
      <w:r w:rsidRPr="00EB49A4">
        <w:rPr>
          <w:color w:val="000000"/>
          <w:sz w:val="24"/>
          <w:szCs w:val="24"/>
          <w:lang w:val="ru-RU"/>
        </w:rPr>
        <w:t>значение критер</w:t>
      </w:r>
      <w:r w:rsidR="00E80E4F" w:rsidRPr="00EB49A4">
        <w:rPr>
          <w:color w:val="000000"/>
          <w:sz w:val="24"/>
          <w:szCs w:val="24"/>
          <w:lang w:val="ru-RU"/>
        </w:rPr>
        <w:t>ия по показателю (индикатору) 1.3</w:t>
      </w:r>
      <w:r w:rsidRPr="00EB49A4">
        <w:rPr>
          <w:color w:val="000000"/>
          <w:sz w:val="24"/>
          <w:szCs w:val="24"/>
          <w:lang w:val="ru-RU"/>
        </w:rPr>
        <w:t>.  равно 1,0;</w:t>
      </w:r>
    </w:p>
    <w:p w:rsidR="004D7410" w:rsidRPr="00EB49A4" w:rsidRDefault="004D7410" w:rsidP="004D7410">
      <w:pPr>
        <w:pStyle w:val="41"/>
        <w:spacing w:before="0" w:after="0"/>
        <w:ind w:firstLine="425"/>
        <w:jc w:val="both"/>
        <w:rPr>
          <w:color w:val="000000"/>
          <w:sz w:val="24"/>
          <w:szCs w:val="24"/>
          <w:lang w:val="ru-RU"/>
        </w:rPr>
      </w:pPr>
      <w:r w:rsidRPr="00EB49A4">
        <w:rPr>
          <w:color w:val="000000"/>
          <w:sz w:val="24"/>
          <w:szCs w:val="24"/>
          <w:lang w:val="ru-RU"/>
        </w:rPr>
        <w:t>значение критерия по показате</w:t>
      </w:r>
      <w:r w:rsidR="00E80E4F" w:rsidRPr="00EB49A4">
        <w:rPr>
          <w:color w:val="000000"/>
          <w:sz w:val="24"/>
          <w:szCs w:val="24"/>
          <w:lang w:val="ru-RU"/>
        </w:rPr>
        <w:t>лю (индикатору) 2</w:t>
      </w:r>
      <w:r w:rsidR="00E9011B" w:rsidRPr="00EB49A4">
        <w:rPr>
          <w:color w:val="000000"/>
          <w:sz w:val="24"/>
          <w:szCs w:val="24"/>
          <w:lang w:val="ru-RU"/>
        </w:rPr>
        <w:t>.1.  равно 1,0</w:t>
      </w:r>
      <w:r w:rsidR="00726C39" w:rsidRPr="00EB49A4">
        <w:rPr>
          <w:color w:val="000000"/>
          <w:sz w:val="24"/>
          <w:szCs w:val="24"/>
          <w:lang w:val="ru-RU"/>
        </w:rPr>
        <w:t>.</w:t>
      </w:r>
    </w:p>
    <w:p w:rsidR="004D7410" w:rsidRPr="005A0A54" w:rsidRDefault="004D7410" w:rsidP="00AC3643">
      <w:pPr>
        <w:pStyle w:val="41"/>
        <w:spacing w:before="0" w:after="0" w:line="240" w:lineRule="auto"/>
        <w:ind w:firstLine="425"/>
        <w:jc w:val="both"/>
        <w:rPr>
          <w:color w:val="000000"/>
          <w:sz w:val="24"/>
          <w:szCs w:val="24"/>
          <w:lang w:val="ru-RU"/>
        </w:rPr>
      </w:pPr>
      <w:r w:rsidRPr="00EB49A4">
        <w:rPr>
          <w:color w:val="000000"/>
          <w:sz w:val="24"/>
          <w:szCs w:val="24"/>
          <w:lang w:val="ru-RU"/>
        </w:rPr>
        <w:t xml:space="preserve">Суммарная оценка степени достижения целевых показателей муниципальной программы составляет </w:t>
      </w:r>
      <w:r w:rsidR="005B7182" w:rsidRPr="00EB49A4">
        <w:rPr>
          <w:color w:val="000000"/>
          <w:sz w:val="24"/>
          <w:szCs w:val="24"/>
          <w:lang w:val="ru-RU"/>
        </w:rPr>
        <w:t>0,</w:t>
      </w:r>
      <w:r w:rsidR="00605776">
        <w:rPr>
          <w:color w:val="000000"/>
          <w:sz w:val="24"/>
          <w:szCs w:val="24"/>
          <w:lang w:val="ru-RU"/>
        </w:rPr>
        <w:t>8</w:t>
      </w:r>
      <w:r w:rsidR="0082173F" w:rsidRPr="00EB49A4">
        <w:rPr>
          <w:color w:val="000000"/>
          <w:sz w:val="24"/>
          <w:szCs w:val="24"/>
          <w:lang w:val="ru-RU"/>
        </w:rPr>
        <w:t xml:space="preserve"> </w:t>
      </w:r>
      <w:r w:rsidRPr="00EB49A4">
        <w:rPr>
          <w:color w:val="000000"/>
          <w:sz w:val="24"/>
          <w:szCs w:val="24"/>
          <w:lang w:val="ru-RU"/>
        </w:rPr>
        <w:t>(приложение№3).</w:t>
      </w:r>
      <w:r w:rsidRPr="005A0A54">
        <w:rPr>
          <w:color w:val="000000"/>
          <w:sz w:val="24"/>
          <w:szCs w:val="24"/>
          <w:lang w:val="ru-RU"/>
        </w:rPr>
        <w:t xml:space="preserve"> </w:t>
      </w:r>
    </w:p>
    <w:p w:rsidR="004D7410" w:rsidRPr="005A0A54" w:rsidRDefault="004D7410" w:rsidP="00AC3643">
      <w:pPr>
        <w:pStyle w:val="41"/>
        <w:spacing w:before="0" w:after="0" w:line="240" w:lineRule="auto"/>
        <w:ind w:firstLine="425"/>
        <w:jc w:val="both"/>
        <w:rPr>
          <w:color w:val="000000"/>
          <w:sz w:val="24"/>
          <w:szCs w:val="24"/>
          <w:lang w:val="ru-RU"/>
        </w:rPr>
      </w:pPr>
      <w:r w:rsidRPr="005A0A54">
        <w:rPr>
          <w:color w:val="000000"/>
          <w:sz w:val="24"/>
          <w:szCs w:val="24"/>
          <w:lang w:val="ru-RU"/>
        </w:rPr>
        <w:t xml:space="preserve">Таким образом, по степени достижения целевых </w:t>
      </w:r>
      <w:r w:rsidRPr="00605776">
        <w:rPr>
          <w:color w:val="000000"/>
          <w:sz w:val="24"/>
          <w:szCs w:val="24"/>
          <w:lang w:val="ru-RU"/>
        </w:rPr>
        <w:t xml:space="preserve">показателей уровень эффективности реализации муниципальной программы </w:t>
      </w:r>
      <w:r w:rsidR="00605776" w:rsidRPr="00605776">
        <w:rPr>
          <w:color w:val="000000"/>
          <w:sz w:val="24"/>
          <w:szCs w:val="24"/>
          <w:lang w:val="ru-RU"/>
        </w:rPr>
        <w:t>удовлетворительный</w:t>
      </w:r>
      <w:r w:rsidRPr="00605776">
        <w:rPr>
          <w:color w:val="000000"/>
          <w:sz w:val="24"/>
          <w:szCs w:val="24"/>
          <w:lang w:val="ru-RU"/>
        </w:rPr>
        <w:t>.</w:t>
      </w:r>
    </w:p>
    <w:p w:rsidR="0030061B" w:rsidRPr="0030061B" w:rsidRDefault="004D7410" w:rsidP="0030061B">
      <w:pPr>
        <w:pStyle w:val="41"/>
        <w:spacing w:before="0" w:after="0"/>
        <w:ind w:firstLine="425"/>
        <w:jc w:val="both"/>
        <w:rPr>
          <w:color w:val="000000"/>
          <w:sz w:val="24"/>
          <w:szCs w:val="24"/>
        </w:rPr>
      </w:pPr>
      <w:r w:rsidRPr="0030061B">
        <w:rPr>
          <w:color w:val="000000"/>
          <w:sz w:val="24"/>
          <w:szCs w:val="24"/>
          <w:lang w:val="ru-RU"/>
        </w:rPr>
        <w:t xml:space="preserve">2. </w:t>
      </w:r>
      <w:r w:rsidR="0030061B" w:rsidRPr="0030061B">
        <w:rPr>
          <w:color w:val="000000"/>
          <w:sz w:val="24"/>
          <w:szCs w:val="24"/>
        </w:rPr>
        <w:t xml:space="preserve">Степень реализации основных мероприятий, финансируемых за счет средств местного бюджета, оценивается как доля основных мероприятий, выполненных в полном объёме. </w:t>
      </w:r>
    </w:p>
    <w:p w:rsidR="0030061B" w:rsidRPr="0030061B" w:rsidRDefault="0030061B" w:rsidP="0030061B">
      <w:pPr>
        <w:shd w:val="clear" w:color="auto" w:fill="FFFFFF"/>
        <w:spacing w:line="274" w:lineRule="exact"/>
        <w:ind w:firstLine="425"/>
        <w:jc w:val="both"/>
        <w:rPr>
          <w:color w:val="000000"/>
          <w:shd w:val="clear" w:color="auto" w:fill="FFFFFF"/>
        </w:rPr>
      </w:pPr>
      <w:r w:rsidRPr="0030061B">
        <w:rPr>
          <w:color w:val="000000"/>
          <w:shd w:val="clear" w:color="auto" w:fill="FFFFFF"/>
        </w:rPr>
        <w:t xml:space="preserve">В 2023 году из </w:t>
      </w:r>
      <w:r>
        <w:rPr>
          <w:color w:val="000000"/>
          <w:shd w:val="clear" w:color="auto" w:fill="FFFFFF"/>
        </w:rPr>
        <w:t>5</w:t>
      </w:r>
      <w:r w:rsidRPr="0030061B">
        <w:rPr>
          <w:color w:val="000000"/>
          <w:shd w:val="clear" w:color="auto" w:fill="FFFFFF"/>
        </w:rPr>
        <w:t xml:space="preserve"> основных мероприятий муниципальной программы в полном объеме исполнено </w:t>
      </w:r>
      <w:r w:rsidR="00441C7F">
        <w:rPr>
          <w:color w:val="000000"/>
          <w:shd w:val="clear" w:color="auto" w:fill="FFFFFF"/>
        </w:rPr>
        <w:t>4</w:t>
      </w:r>
      <w:r w:rsidRPr="0030061B">
        <w:rPr>
          <w:color w:val="000000"/>
          <w:shd w:val="clear" w:color="auto" w:fill="FFFFFF"/>
        </w:rPr>
        <w:t xml:space="preserve">. </w:t>
      </w:r>
    </w:p>
    <w:p w:rsidR="0030061B" w:rsidRPr="0030061B" w:rsidRDefault="0030061B" w:rsidP="0030061B">
      <w:pPr>
        <w:keepNext/>
        <w:keepLines/>
        <w:shd w:val="clear" w:color="auto" w:fill="FFFFFF"/>
        <w:contextualSpacing/>
        <w:jc w:val="both"/>
        <w:rPr>
          <w:rFonts w:ascii="Roboto" w:hAnsi="Roboto"/>
          <w:color w:val="020B22"/>
        </w:rPr>
      </w:pPr>
      <w:r w:rsidRPr="0030061B">
        <w:rPr>
          <w:color w:val="020B22"/>
        </w:rPr>
        <w:lastRenderedPageBreak/>
        <w:t xml:space="preserve">      Степень</w:t>
      </w:r>
      <w:r w:rsidRPr="0030061B">
        <w:rPr>
          <w:rFonts w:ascii="Roboto" w:hAnsi="Roboto"/>
          <w:color w:val="020B22"/>
        </w:rPr>
        <w:t> </w:t>
      </w:r>
      <w:r w:rsidRPr="0030061B">
        <w:rPr>
          <w:color w:val="020B22"/>
        </w:rPr>
        <w:t>реализации</w:t>
      </w:r>
      <w:r w:rsidRPr="0030061B">
        <w:rPr>
          <w:rFonts w:ascii="Roboto" w:hAnsi="Roboto"/>
          <w:color w:val="020B22"/>
        </w:rPr>
        <w:t> </w:t>
      </w:r>
      <w:r w:rsidRPr="0030061B">
        <w:rPr>
          <w:color w:val="020B22"/>
        </w:rPr>
        <w:t>основных</w:t>
      </w:r>
      <w:r w:rsidRPr="0030061B">
        <w:rPr>
          <w:rFonts w:ascii="Roboto" w:hAnsi="Roboto"/>
          <w:color w:val="020B22"/>
        </w:rPr>
        <w:t> </w:t>
      </w:r>
      <w:r w:rsidRPr="0030061B">
        <w:rPr>
          <w:color w:val="020B22"/>
        </w:rPr>
        <w:t>мероприятий</w:t>
      </w:r>
      <w:r w:rsidRPr="0030061B">
        <w:rPr>
          <w:rFonts w:ascii="Roboto" w:hAnsi="Roboto"/>
          <w:color w:val="020B22"/>
        </w:rPr>
        <w:t> </w:t>
      </w:r>
      <w:r w:rsidRPr="0030061B">
        <w:rPr>
          <w:color w:val="020B22"/>
        </w:rPr>
        <w:t>составляет</w:t>
      </w:r>
      <w:r w:rsidRPr="0030061B">
        <w:rPr>
          <w:rFonts w:ascii="Roboto" w:hAnsi="Roboto"/>
          <w:color w:val="020B22"/>
        </w:rPr>
        <w:t> </w:t>
      </w:r>
      <w:r w:rsidRPr="0030061B">
        <w:rPr>
          <w:color w:val="020B22"/>
        </w:rPr>
        <w:t>0,</w:t>
      </w:r>
      <w:r>
        <w:rPr>
          <w:color w:val="020B22"/>
        </w:rPr>
        <w:t>8</w:t>
      </w:r>
      <w:r w:rsidRPr="0030061B">
        <w:rPr>
          <w:color w:val="020B22"/>
        </w:rPr>
        <w:t>(</w:t>
      </w:r>
      <w:r>
        <w:rPr>
          <w:color w:val="020B22"/>
        </w:rPr>
        <w:t>4</w:t>
      </w:r>
      <w:r w:rsidRPr="0030061B">
        <w:rPr>
          <w:color w:val="020B22"/>
        </w:rPr>
        <w:t>/</w:t>
      </w:r>
      <w:r>
        <w:rPr>
          <w:color w:val="020B22"/>
        </w:rPr>
        <w:t>5</w:t>
      </w:r>
      <w:r w:rsidRPr="0030061B">
        <w:rPr>
          <w:color w:val="020B22"/>
        </w:rPr>
        <w:t>) что</w:t>
      </w:r>
      <w:r w:rsidRPr="0030061B">
        <w:rPr>
          <w:rFonts w:ascii="Roboto" w:hAnsi="Roboto"/>
          <w:color w:val="020B22"/>
        </w:rPr>
        <w:t> </w:t>
      </w:r>
      <w:r w:rsidRPr="0030061B">
        <w:rPr>
          <w:color w:val="020B22"/>
        </w:rPr>
        <w:t>характеризует</w:t>
      </w:r>
      <w:r w:rsidRPr="0030061B">
        <w:rPr>
          <w:rFonts w:ascii="Roboto" w:hAnsi="Roboto"/>
          <w:color w:val="020B22"/>
        </w:rPr>
        <w:t> </w:t>
      </w:r>
      <w:r w:rsidR="00605776" w:rsidRPr="00605776">
        <w:rPr>
          <w:color w:val="020B22"/>
        </w:rPr>
        <w:t>удовлетворительный</w:t>
      </w:r>
      <w:r w:rsidRPr="0030061B">
        <w:rPr>
          <w:rFonts w:ascii="Roboto" w:hAnsi="Roboto"/>
          <w:color w:val="020B22"/>
        </w:rPr>
        <w:t> </w:t>
      </w:r>
      <w:r w:rsidRPr="0030061B">
        <w:rPr>
          <w:color w:val="020B22"/>
        </w:rPr>
        <w:t>уровень</w:t>
      </w:r>
      <w:r w:rsidRPr="0030061B">
        <w:rPr>
          <w:rFonts w:ascii="Roboto" w:hAnsi="Roboto"/>
          <w:color w:val="020B22"/>
        </w:rPr>
        <w:t> </w:t>
      </w:r>
      <w:r w:rsidRPr="0030061B">
        <w:rPr>
          <w:color w:val="020B22"/>
        </w:rPr>
        <w:t>эффективности</w:t>
      </w:r>
      <w:r w:rsidRPr="0030061B">
        <w:rPr>
          <w:rFonts w:ascii="Roboto" w:hAnsi="Roboto"/>
          <w:color w:val="020B22"/>
        </w:rPr>
        <w:t> </w:t>
      </w:r>
      <w:r w:rsidRPr="0030061B">
        <w:rPr>
          <w:color w:val="020B22"/>
        </w:rPr>
        <w:t>реализации</w:t>
      </w:r>
      <w:r w:rsidRPr="0030061B">
        <w:rPr>
          <w:rFonts w:ascii="Roboto" w:hAnsi="Roboto"/>
          <w:color w:val="020B22"/>
        </w:rPr>
        <w:t> </w:t>
      </w:r>
      <w:r w:rsidRPr="0030061B">
        <w:rPr>
          <w:color w:val="020B22"/>
        </w:rPr>
        <w:t xml:space="preserve">муниципальной  </w:t>
      </w:r>
      <w:r w:rsidRPr="0030061B">
        <w:rPr>
          <w:rFonts w:ascii="Roboto" w:hAnsi="Roboto"/>
          <w:color w:val="020B22"/>
        </w:rPr>
        <w:t> </w:t>
      </w:r>
      <w:r w:rsidRPr="0030061B">
        <w:rPr>
          <w:color w:val="020B22"/>
        </w:rPr>
        <w:t>программы</w:t>
      </w:r>
      <w:r w:rsidRPr="0030061B">
        <w:rPr>
          <w:rFonts w:ascii="Roboto" w:hAnsi="Roboto"/>
          <w:color w:val="020B22"/>
        </w:rPr>
        <w:t> </w:t>
      </w:r>
      <w:r w:rsidRPr="0030061B">
        <w:rPr>
          <w:color w:val="020B22"/>
        </w:rPr>
        <w:t>по</w:t>
      </w:r>
      <w:r w:rsidRPr="0030061B">
        <w:rPr>
          <w:rFonts w:ascii="Roboto" w:hAnsi="Roboto"/>
          <w:color w:val="020B22"/>
        </w:rPr>
        <w:t> </w:t>
      </w:r>
      <w:r w:rsidRPr="0030061B">
        <w:rPr>
          <w:color w:val="020B22"/>
        </w:rPr>
        <w:t>степени</w:t>
      </w:r>
      <w:r w:rsidRPr="0030061B">
        <w:rPr>
          <w:rFonts w:ascii="Roboto" w:hAnsi="Roboto"/>
          <w:color w:val="020B22"/>
        </w:rPr>
        <w:t> </w:t>
      </w:r>
      <w:r w:rsidRPr="0030061B">
        <w:rPr>
          <w:color w:val="020B22"/>
        </w:rPr>
        <w:t>реализации</w:t>
      </w:r>
      <w:r w:rsidRPr="0030061B">
        <w:rPr>
          <w:rFonts w:ascii="Roboto" w:hAnsi="Roboto"/>
          <w:color w:val="020B22"/>
        </w:rPr>
        <w:t> </w:t>
      </w:r>
      <w:r w:rsidRPr="0030061B">
        <w:rPr>
          <w:color w:val="020B22"/>
        </w:rPr>
        <w:t>основных</w:t>
      </w:r>
      <w:r w:rsidRPr="0030061B">
        <w:rPr>
          <w:rFonts w:ascii="Roboto" w:hAnsi="Roboto"/>
          <w:color w:val="020B22"/>
        </w:rPr>
        <w:t> </w:t>
      </w:r>
      <w:r w:rsidRPr="0030061B">
        <w:rPr>
          <w:color w:val="020B22"/>
        </w:rPr>
        <w:t>мероприятий.</w:t>
      </w:r>
    </w:p>
    <w:p w:rsidR="0030061B" w:rsidRPr="0030061B" w:rsidRDefault="0030061B" w:rsidP="0030061B">
      <w:pPr>
        <w:numPr>
          <w:ilvl w:val="0"/>
          <w:numId w:val="11"/>
        </w:numPr>
        <w:shd w:val="clear" w:color="auto" w:fill="FFFFFF"/>
        <w:spacing w:line="274" w:lineRule="exact"/>
        <w:jc w:val="both"/>
        <w:rPr>
          <w:shd w:val="clear" w:color="auto" w:fill="FFFFFF"/>
        </w:rPr>
      </w:pPr>
      <w:r w:rsidRPr="0030061B">
        <w:rPr>
          <w:shd w:val="clear" w:color="auto" w:fill="FFFFFF"/>
        </w:rPr>
        <w:t>Бюджетная эффективность Программы рассчитывается в несколько этапов.</w:t>
      </w:r>
    </w:p>
    <w:p w:rsidR="0030061B" w:rsidRPr="0030061B" w:rsidRDefault="0030061B" w:rsidP="0030061B">
      <w:pPr>
        <w:numPr>
          <w:ilvl w:val="1"/>
          <w:numId w:val="11"/>
        </w:numPr>
        <w:shd w:val="clear" w:color="auto" w:fill="FFFFFF"/>
        <w:tabs>
          <w:tab w:val="left" w:pos="1134"/>
        </w:tabs>
        <w:spacing w:line="274" w:lineRule="exact"/>
        <w:ind w:left="0" w:firstLine="426"/>
        <w:jc w:val="both"/>
        <w:rPr>
          <w:shd w:val="clear" w:color="auto" w:fill="FFFFFF"/>
        </w:rPr>
      </w:pPr>
      <w:r w:rsidRPr="0030061B">
        <w:rPr>
          <w:color w:val="020B22"/>
          <w:shd w:val="clear" w:color="auto" w:fill="FFFFFF"/>
          <w:lang w:val="x-none" w:eastAsia="ru-RU"/>
        </w:rPr>
        <w:t>Степень реализации основных мероприятий, финансируемых за счет средств местного бюджета, оценивается как доля мероприятий, выполненных  в </w:t>
      </w:r>
      <w:r w:rsidRPr="0030061B">
        <w:rPr>
          <w:color w:val="020B22"/>
          <w:shd w:val="clear" w:color="auto" w:fill="FFFFFF"/>
          <w:lang w:eastAsia="ru-RU"/>
        </w:rPr>
        <w:t>большем</w:t>
      </w:r>
      <w:r w:rsidRPr="0030061B">
        <w:rPr>
          <w:color w:val="020B22"/>
          <w:shd w:val="clear" w:color="auto" w:fill="FFFFFF"/>
          <w:lang w:val="x-none" w:eastAsia="ru-RU"/>
        </w:rPr>
        <w:t xml:space="preserve"> объеме.</w:t>
      </w:r>
    </w:p>
    <w:p w:rsidR="0030061B" w:rsidRPr="0030061B" w:rsidRDefault="0030061B" w:rsidP="0030061B">
      <w:pPr>
        <w:keepLines/>
        <w:shd w:val="clear" w:color="auto" w:fill="FFFFFF"/>
        <w:spacing w:line="274" w:lineRule="exact"/>
        <w:ind w:firstLine="426"/>
        <w:contextualSpacing/>
        <w:jc w:val="both"/>
        <w:rPr>
          <w:shd w:val="clear" w:color="auto" w:fill="FFFFFF"/>
          <w:lang w:val="x-none"/>
        </w:rPr>
      </w:pPr>
      <w:r w:rsidRPr="0030061B">
        <w:rPr>
          <w:shd w:val="clear" w:color="auto" w:fill="FFFFFF"/>
          <w:lang w:val="x-none"/>
        </w:rPr>
        <w:t>Степень</w:t>
      </w:r>
      <w:r w:rsidRPr="0030061B">
        <w:rPr>
          <w:rFonts w:ascii="Roboto" w:hAnsi="Roboto"/>
          <w:shd w:val="clear" w:color="auto" w:fill="FFFFFF"/>
          <w:lang w:val="x-none"/>
        </w:rPr>
        <w:t> </w:t>
      </w:r>
      <w:r w:rsidRPr="0030061B">
        <w:rPr>
          <w:shd w:val="clear" w:color="auto" w:fill="FFFFFF"/>
          <w:lang w:val="x-none"/>
        </w:rPr>
        <w:t>реализации</w:t>
      </w:r>
      <w:r w:rsidRPr="0030061B">
        <w:rPr>
          <w:rFonts w:ascii="Roboto" w:hAnsi="Roboto"/>
          <w:shd w:val="clear" w:color="auto" w:fill="FFFFFF"/>
          <w:lang w:val="x-none"/>
        </w:rPr>
        <w:t> </w:t>
      </w:r>
      <w:r w:rsidRPr="0030061B">
        <w:rPr>
          <w:shd w:val="clear" w:color="auto" w:fill="FFFFFF"/>
          <w:lang w:val="x-none"/>
        </w:rPr>
        <w:t>основных</w:t>
      </w:r>
      <w:r w:rsidRPr="0030061B">
        <w:rPr>
          <w:rFonts w:ascii="Roboto" w:hAnsi="Roboto"/>
          <w:shd w:val="clear" w:color="auto" w:fill="FFFFFF"/>
          <w:lang w:val="x-none"/>
        </w:rPr>
        <w:t> </w:t>
      </w:r>
      <w:r w:rsidRPr="0030061B">
        <w:rPr>
          <w:shd w:val="clear" w:color="auto" w:fill="FFFFFF"/>
          <w:lang w:val="x-none"/>
        </w:rPr>
        <w:t>мероприятий</w:t>
      </w:r>
      <w:r w:rsidRPr="0030061B">
        <w:rPr>
          <w:rFonts w:ascii="Roboto" w:hAnsi="Roboto"/>
          <w:shd w:val="clear" w:color="auto" w:fill="FFFFFF"/>
          <w:lang w:val="x-none"/>
        </w:rPr>
        <w:t> </w:t>
      </w:r>
      <w:r w:rsidRPr="0030061B">
        <w:rPr>
          <w:shd w:val="clear" w:color="auto" w:fill="FFFFFF"/>
          <w:lang w:val="x-none"/>
        </w:rPr>
        <w:t>муниципальной</w:t>
      </w:r>
      <w:r w:rsidRPr="0030061B">
        <w:rPr>
          <w:rFonts w:ascii="Roboto" w:hAnsi="Roboto"/>
          <w:shd w:val="clear" w:color="auto" w:fill="FFFFFF"/>
          <w:lang w:val="x-none"/>
        </w:rPr>
        <w:t> </w:t>
      </w:r>
      <w:r w:rsidRPr="0030061B">
        <w:rPr>
          <w:shd w:val="clear" w:color="auto" w:fill="FFFFFF"/>
          <w:lang w:val="x-none"/>
        </w:rPr>
        <w:t>программы</w:t>
      </w:r>
      <w:r w:rsidRPr="0030061B">
        <w:rPr>
          <w:rFonts w:ascii="Roboto" w:hAnsi="Roboto"/>
          <w:shd w:val="clear" w:color="auto" w:fill="FFFFFF"/>
          <w:lang w:val="x-none"/>
        </w:rPr>
        <w:t> </w:t>
      </w:r>
      <w:r w:rsidRPr="0030061B">
        <w:rPr>
          <w:shd w:val="clear" w:color="auto" w:fill="FFFFFF"/>
          <w:lang w:val="x-none"/>
        </w:rPr>
        <w:t>составляет</w:t>
      </w:r>
      <w:r w:rsidRPr="0030061B">
        <w:rPr>
          <w:rFonts w:ascii="Roboto" w:hAnsi="Roboto"/>
          <w:shd w:val="clear" w:color="auto" w:fill="FFFFFF"/>
          <w:lang w:val="x-none"/>
        </w:rPr>
        <w:t> </w:t>
      </w:r>
      <w:r w:rsidRPr="0030061B">
        <w:rPr>
          <w:shd w:val="clear" w:color="auto" w:fill="FFFFFF"/>
        </w:rPr>
        <w:t>0,8</w:t>
      </w:r>
      <w:r w:rsidRPr="0030061B">
        <w:rPr>
          <w:shd w:val="clear" w:color="auto" w:fill="FFFFFF"/>
          <w:lang w:val="x-none"/>
        </w:rPr>
        <w:t>.</w:t>
      </w:r>
    </w:p>
    <w:p w:rsidR="0030061B" w:rsidRPr="0030061B" w:rsidRDefault="0030061B" w:rsidP="0030061B">
      <w:pPr>
        <w:keepLines/>
        <w:shd w:val="clear" w:color="auto" w:fill="FFFFFF"/>
        <w:ind w:firstLine="426"/>
        <w:contextualSpacing/>
        <w:jc w:val="both"/>
      </w:pPr>
      <w:proofErr w:type="gramStart"/>
      <w:r>
        <w:t>б</w:t>
      </w:r>
      <w:proofErr w:type="gramEnd"/>
      <w:r w:rsidRPr="0030061B">
        <w:t>. Степень соответствия запланированному уровню расходов за счет средств местного бюджета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30061B" w:rsidRPr="0030061B" w:rsidRDefault="0030061B" w:rsidP="0030061B">
      <w:pPr>
        <w:shd w:val="clear" w:color="auto" w:fill="FFFFFF"/>
        <w:ind w:left="360"/>
        <w:jc w:val="both"/>
        <w:rPr>
          <w:rFonts w:ascii="Roboto" w:hAnsi="Roboto"/>
        </w:rPr>
      </w:pPr>
      <w:r w:rsidRPr="0030061B">
        <w:t>Степень</w:t>
      </w:r>
      <w:r w:rsidRPr="0030061B">
        <w:rPr>
          <w:rFonts w:ascii="Roboto" w:hAnsi="Roboto"/>
        </w:rPr>
        <w:t> </w:t>
      </w:r>
      <w:r w:rsidRPr="0030061B">
        <w:t>соответствия</w:t>
      </w:r>
      <w:r w:rsidRPr="0030061B">
        <w:rPr>
          <w:rFonts w:ascii="Roboto" w:hAnsi="Roboto"/>
        </w:rPr>
        <w:t> </w:t>
      </w:r>
      <w:r w:rsidRPr="0030061B">
        <w:t>запланированному</w:t>
      </w:r>
      <w:r w:rsidRPr="0030061B">
        <w:rPr>
          <w:rFonts w:ascii="Roboto" w:hAnsi="Roboto"/>
        </w:rPr>
        <w:t> </w:t>
      </w:r>
      <w:r w:rsidRPr="0030061B">
        <w:t>уровню</w:t>
      </w:r>
      <w:r w:rsidRPr="0030061B">
        <w:rPr>
          <w:rFonts w:ascii="Roboto" w:hAnsi="Roboto"/>
        </w:rPr>
        <w:t> </w:t>
      </w:r>
      <w:r w:rsidRPr="0030061B">
        <w:t>расходов:</w:t>
      </w:r>
    </w:p>
    <w:p w:rsidR="0030061B" w:rsidRPr="0030061B" w:rsidRDefault="0030061B" w:rsidP="0030061B">
      <w:pPr>
        <w:shd w:val="clear" w:color="auto" w:fill="FFFFFF"/>
        <w:jc w:val="both"/>
      </w:pPr>
      <w:r>
        <w:t>15 555,1</w:t>
      </w:r>
      <w:r w:rsidRPr="0030061B">
        <w:t>/</w:t>
      </w:r>
      <w:r>
        <w:t>15 624,1</w:t>
      </w:r>
      <w:r w:rsidRPr="0030061B">
        <w:t xml:space="preserve"> =</w:t>
      </w:r>
      <w:r w:rsidRPr="0030061B">
        <w:rPr>
          <w:rFonts w:ascii="Roboto" w:hAnsi="Roboto"/>
        </w:rPr>
        <w:t> </w:t>
      </w:r>
      <w:r>
        <w:t>1,0</w:t>
      </w:r>
      <w:r w:rsidRPr="0030061B">
        <w:t xml:space="preserve"> - в связи с чем, бюджетная эффективность реализации программы является </w:t>
      </w:r>
      <w:r>
        <w:rPr>
          <w:color w:val="000000"/>
        </w:rPr>
        <w:t>высоко</w:t>
      </w:r>
      <w:r w:rsidRPr="0030061B">
        <w:rPr>
          <w:color w:val="000000"/>
        </w:rPr>
        <w:t>й</w:t>
      </w:r>
      <w:r w:rsidRPr="0030061B">
        <w:t>.</w:t>
      </w:r>
    </w:p>
    <w:p w:rsidR="0030061B" w:rsidRPr="0030061B" w:rsidRDefault="0030061B" w:rsidP="0030061B">
      <w:pPr>
        <w:shd w:val="clear" w:color="auto" w:fill="FFFFFF"/>
        <w:ind w:firstLine="426"/>
        <w:jc w:val="both"/>
        <w:rPr>
          <w:rFonts w:ascii="Roboto" w:hAnsi="Roboto"/>
        </w:rPr>
      </w:pPr>
      <w:r w:rsidRPr="0030061B">
        <w:t>Уровень</w:t>
      </w:r>
      <w:r w:rsidRPr="0030061B">
        <w:rPr>
          <w:rFonts w:ascii="Roboto" w:hAnsi="Roboto"/>
        </w:rPr>
        <w:t> </w:t>
      </w:r>
      <w:r w:rsidRPr="0030061B">
        <w:t>реализации</w:t>
      </w:r>
      <w:r w:rsidRPr="0030061B">
        <w:rPr>
          <w:rFonts w:ascii="Roboto" w:hAnsi="Roboto"/>
        </w:rPr>
        <w:t> </w:t>
      </w:r>
      <w:r w:rsidRPr="0030061B">
        <w:t>муниципальной</w:t>
      </w:r>
      <w:r w:rsidRPr="0030061B">
        <w:rPr>
          <w:rFonts w:ascii="Roboto" w:hAnsi="Roboto"/>
        </w:rPr>
        <w:t> </w:t>
      </w:r>
      <w:r w:rsidRPr="0030061B">
        <w:t>Программы</w:t>
      </w:r>
      <w:r w:rsidRPr="0030061B">
        <w:rPr>
          <w:rFonts w:ascii="Roboto" w:hAnsi="Roboto"/>
        </w:rPr>
        <w:t> </w:t>
      </w:r>
      <w:r w:rsidRPr="0030061B">
        <w:t>в</w:t>
      </w:r>
      <w:r w:rsidRPr="0030061B">
        <w:rPr>
          <w:rFonts w:ascii="Roboto" w:hAnsi="Roboto"/>
        </w:rPr>
        <w:t> </w:t>
      </w:r>
      <w:r w:rsidRPr="0030061B">
        <w:t>целом:</w:t>
      </w:r>
    </w:p>
    <w:p w:rsidR="0030061B" w:rsidRPr="0030061B" w:rsidRDefault="0030061B" w:rsidP="0030061B">
      <w:pPr>
        <w:shd w:val="clear" w:color="auto" w:fill="FFFFFF"/>
        <w:jc w:val="both"/>
      </w:pPr>
      <w:r w:rsidRPr="0030061B">
        <w:t xml:space="preserve"> </w:t>
      </w:r>
      <w:r w:rsidR="00605776">
        <w:t>0,8</w:t>
      </w:r>
      <w:r w:rsidRPr="0030061B">
        <w:t xml:space="preserve"> х 0,5 +0,8 х 0,3 + </w:t>
      </w:r>
      <w:r>
        <w:t>1,0</w:t>
      </w:r>
      <w:r w:rsidRPr="0030061B">
        <w:t xml:space="preserve"> х 0,2 = 0,</w:t>
      </w:r>
      <w:r w:rsidR="00605776">
        <w:t>8</w:t>
      </w:r>
      <w:r>
        <w:t>4</w:t>
      </w:r>
      <w:r w:rsidRPr="0030061B">
        <w:t xml:space="preserve"> в </w:t>
      </w:r>
      <w:proofErr w:type="gramStart"/>
      <w:r w:rsidRPr="0030061B">
        <w:t>связи</w:t>
      </w:r>
      <w:proofErr w:type="gramEnd"/>
      <w:r w:rsidRPr="0030061B">
        <w:t xml:space="preserve"> с чем уровень реализации муниципальной программы является удовлетворительным.</w:t>
      </w:r>
    </w:p>
    <w:p w:rsidR="004D7410" w:rsidRPr="005A0A54" w:rsidRDefault="004D7410" w:rsidP="0030061B">
      <w:pPr>
        <w:pStyle w:val="41"/>
        <w:spacing w:before="0" w:after="0" w:line="240" w:lineRule="auto"/>
        <w:ind w:firstLine="425"/>
        <w:jc w:val="both"/>
        <w:rPr>
          <w:color w:val="000000"/>
          <w:sz w:val="24"/>
          <w:szCs w:val="24"/>
          <w:lang w:val="ru-RU"/>
        </w:rPr>
      </w:pPr>
    </w:p>
    <w:p w:rsidR="004D7410" w:rsidRPr="005A0A54" w:rsidRDefault="004D7410" w:rsidP="00AC3643">
      <w:pPr>
        <w:pStyle w:val="41"/>
        <w:spacing w:before="0" w:after="0" w:line="240" w:lineRule="auto"/>
        <w:ind w:firstLine="425"/>
        <w:jc w:val="both"/>
        <w:rPr>
          <w:color w:val="000000"/>
          <w:sz w:val="24"/>
          <w:szCs w:val="24"/>
          <w:lang w:val="ru-RU"/>
        </w:rPr>
      </w:pPr>
    </w:p>
    <w:p w:rsidR="004D7410" w:rsidRPr="005A0A54" w:rsidRDefault="004D7410" w:rsidP="00AC3643">
      <w:pPr>
        <w:pStyle w:val="41"/>
        <w:spacing w:before="0" w:after="0" w:line="240" w:lineRule="auto"/>
        <w:ind w:firstLine="425"/>
        <w:rPr>
          <w:color w:val="000000"/>
          <w:sz w:val="24"/>
          <w:szCs w:val="24"/>
          <w:lang w:val="ru-RU"/>
        </w:rPr>
      </w:pPr>
      <w:r w:rsidRPr="005A0A54">
        <w:rPr>
          <w:color w:val="000000"/>
          <w:sz w:val="24"/>
          <w:szCs w:val="24"/>
          <w:lang w:val="ru-RU"/>
        </w:rPr>
        <w:t>7. Предложения по дальнейшей реализации</w:t>
      </w:r>
    </w:p>
    <w:p w:rsidR="004D7410" w:rsidRPr="005A0A54" w:rsidRDefault="004D7410" w:rsidP="00AC3643">
      <w:pPr>
        <w:pStyle w:val="41"/>
        <w:spacing w:before="0" w:after="0" w:line="240" w:lineRule="auto"/>
        <w:ind w:firstLine="425"/>
        <w:rPr>
          <w:color w:val="000000"/>
          <w:sz w:val="24"/>
          <w:szCs w:val="24"/>
          <w:lang w:val="ru-RU"/>
        </w:rPr>
      </w:pPr>
      <w:r w:rsidRPr="005A0A54">
        <w:rPr>
          <w:color w:val="000000"/>
          <w:sz w:val="24"/>
          <w:szCs w:val="24"/>
          <w:lang w:val="ru-RU"/>
        </w:rPr>
        <w:t>муниципальной программы</w:t>
      </w:r>
    </w:p>
    <w:p w:rsidR="004D7410" w:rsidRPr="005A0A54" w:rsidRDefault="004D7410" w:rsidP="00AC3643">
      <w:pPr>
        <w:pStyle w:val="41"/>
        <w:spacing w:before="0" w:after="0" w:line="240" w:lineRule="auto"/>
        <w:ind w:firstLine="425"/>
        <w:jc w:val="both"/>
        <w:rPr>
          <w:color w:val="000000"/>
          <w:sz w:val="24"/>
          <w:szCs w:val="24"/>
          <w:lang w:val="ru-RU"/>
        </w:rPr>
      </w:pPr>
      <w:r w:rsidRPr="005A0A54">
        <w:rPr>
          <w:color w:val="000000"/>
          <w:sz w:val="24"/>
          <w:szCs w:val="24"/>
          <w:lang w:val="ru-RU"/>
        </w:rPr>
        <w:t xml:space="preserve">Предложения по оптимизации бюджетных расходов на реализацию основных мероприятий муниципальной программы </w:t>
      </w:r>
      <w:r w:rsidR="00334FF7" w:rsidRPr="005A0A54">
        <w:rPr>
          <w:color w:val="000000"/>
          <w:sz w:val="24"/>
          <w:szCs w:val="24"/>
          <w:lang w:val="ru-RU"/>
        </w:rPr>
        <w:t>Верхнесеребряковского</w:t>
      </w:r>
      <w:r w:rsidRPr="005A0A54">
        <w:rPr>
          <w:color w:val="000000"/>
          <w:sz w:val="24"/>
          <w:szCs w:val="24"/>
          <w:lang w:val="ru-RU"/>
        </w:rPr>
        <w:t xml:space="preserve"> сельского поселения «</w:t>
      </w:r>
      <w:r w:rsidR="00D82FDA" w:rsidRPr="005A0A54">
        <w:rPr>
          <w:color w:val="000000"/>
          <w:sz w:val="24"/>
          <w:szCs w:val="24"/>
          <w:lang w:val="ru-RU"/>
        </w:rPr>
        <w:t xml:space="preserve">Обеспечение качественными жилищно-коммунальными услугами населения </w:t>
      </w:r>
      <w:r w:rsidR="00334FF7" w:rsidRPr="005A0A54">
        <w:rPr>
          <w:color w:val="000000"/>
          <w:sz w:val="24"/>
          <w:szCs w:val="24"/>
          <w:lang w:val="ru-RU"/>
        </w:rPr>
        <w:t>Верхнесеребряковского</w:t>
      </w:r>
      <w:r w:rsidR="00D82FDA" w:rsidRPr="005A0A54">
        <w:rPr>
          <w:color w:val="000000"/>
          <w:sz w:val="24"/>
          <w:szCs w:val="24"/>
          <w:lang w:val="ru-RU"/>
        </w:rPr>
        <w:t xml:space="preserve"> сельского поселения</w:t>
      </w:r>
      <w:r w:rsidRPr="005A0A54">
        <w:rPr>
          <w:color w:val="000000"/>
          <w:sz w:val="24"/>
          <w:szCs w:val="24"/>
          <w:lang w:val="ru-RU"/>
        </w:rPr>
        <w:t>» отсутствуют. Основные мероприятия и значения целевых показателей муниципальной программы оставить без изменений.</w:t>
      </w:r>
    </w:p>
    <w:p w:rsidR="00D82FDA" w:rsidRPr="005A0A54" w:rsidRDefault="00A7183E" w:rsidP="00AC3643">
      <w:pPr>
        <w:ind w:left="567"/>
        <w:jc w:val="both"/>
        <w:sectPr w:rsidR="00D82FDA" w:rsidRPr="005A0A54" w:rsidSect="004D7410">
          <w:pgSz w:w="11906" w:h="16838"/>
          <w:pgMar w:top="395" w:right="748" w:bottom="397" w:left="1135" w:header="720" w:footer="720" w:gutter="0"/>
          <w:cols w:space="720"/>
          <w:docGrid w:linePitch="360"/>
        </w:sectPr>
      </w:pPr>
      <w:r w:rsidRPr="005A0A54">
        <w:t xml:space="preserve">                                                                              </w:t>
      </w:r>
    </w:p>
    <w:p w:rsidR="00A7183E" w:rsidRPr="005A0A54" w:rsidRDefault="00A7183E" w:rsidP="00D82FDA">
      <w:pPr>
        <w:jc w:val="right"/>
      </w:pPr>
      <w:r w:rsidRPr="005A0A54">
        <w:lastRenderedPageBreak/>
        <w:t xml:space="preserve">                                                                   Приложение № 1 к отчету о реализации </w:t>
      </w:r>
    </w:p>
    <w:p w:rsidR="00A7183E" w:rsidRPr="005A0A54" w:rsidRDefault="00A7183E">
      <w:pPr>
        <w:widowControl w:val="0"/>
        <w:tabs>
          <w:tab w:val="left" w:pos="16160"/>
        </w:tabs>
        <w:autoSpaceDE w:val="0"/>
        <w:ind w:right="170"/>
        <w:jc w:val="right"/>
      </w:pPr>
      <w:r w:rsidRPr="005A0A54">
        <w:t xml:space="preserve">муниципальной Программы </w:t>
      </w:r>
      <w:r w:rsidR="00334FF7" w:rsidRPr="005A0A54">
        <w:t>Верхнесеребряковского</w:t>
      </w:r>
      <w:r w:rsidRPr="005A0A54">
        <w:t xml:space="preserve"> </w:t>
      </w:r>
    </w:p>
    <w:p w:rsidR="00A7183E" w:rsidRPr="005A0A54" w:rsidRDefault="00A7183E">
      <w:pPr>
        <w:widowControl w:val="0"/>
        <w:autoSpaceDE w:val="0"/>
        <w:ind w:right="170"/>
        <w:jc w:val="right"/>
      </w:pPr>
      <w:r w:rsidRPr="005A0A54">
        <w:t xml:space="preserve">сельского поселения «Обеспечение качественными </w:t>
      </w:r>
    </w:p>
    <w:p w:rsidR="00A7183E" w:rsidRPr="005A0A54" w:rsidRDefault="00A7183E">
      <w:pPr>
        <w:widowControl w:val="0"/>
        <w:autoSpaceDE w:val="0"/>
        <w:ind w:right="170"/>
        <w:jc w:val="right"/>
      </w:pPr>
      <w:r w:rsidRPr="005A0A54">
        <w:t xml:space="preserve">жилищно-коммунальными услугами населения </w:t>
      </w:r>
    </w:p>
    <w:p w:rsidR="00A7183E" w:rsidRPr="005A0A54" w:rsidRDefault="00334FF7">
      <w:pPr>
        <w:widowControl w:val="0"/>
        <w:autoSpaceDE w:val="0"/>
        <w:ind w:right="170"/>
        <w:jc w:val="right"/>
      </w:pPr>
      <w:r w:rsidRPr="005A0A54">
        <w:t>Верхнесеребряковского</w:t>
      </w:r>
      <w:r w:rsidR="00A7183E" w:rsidRPr="005A0A54">
        <w:t xml:space="preserve"> сельского поселения»</w:t>
      </w:r>
      <w:r w:rsidR="00D82FDA" w:rsidRPr="005A0A54">
        <w:t xml:space="preserve"> за </w:t>
      </w:r>
      <w:r w:rsidR="005B7182">
        <w:t>202</w:t>
      </w:r>
      <w:r w:rsidR="00667CFD">
        <w:t>3</w:t>
      </w:r>
      <w:r w:rsidR="00D82FDA" w:rsidRPr="005A0A54">
        <w:t xml:space="preserve"> год</w:t>
      </w:r>
    </w:p>
    <w:p w:rsidR="00A7183E" w:rsidRPr="005A0A54" w:rsidRDefault="00A7183E">
      <w:pPr>
        <w:jc w:val="right"/>
      </w:pPr>
      <w:r w:rsidRPr="005A0A54">
        <w:tab/>
      </w:r>
      <w:r w:rsidRPr="005A0A54">
        <w:tab/>
      </w:r>
      <w:r w:rsidRPr="005A0A54">
        <w:tab/>
      </w:r>
      <w:r w:rsidRPr="005A0A54">
        <w:tab/>
      </w:r>
      <w:r w:rsidRPr="005A0A54">
        <w:tab/>
      </w:r>
      <w:r w:rsidRPr="005A0A54">
        <w:tab/>
      </w:r>
      <w:r w:rsidRPr="005A0A54">
        <w:tab/>
      </w:r>
      <w:r w:rsidRPr="005A0A54">
        <w:tab/>
      </w:r>
      <w:r w:rsidRPr="005A0A54">
        <w:tab/>
      </w:r>
      <w:r w:rsidRPr="005A0A54">
        <w:tab/>
        <w:t xml:space="preserve"> </w:t>
      </w:r>
    </w:p>
    <w:p w:rsidR="00D82FDA" w:rsidRPr="005A0A54" w:rsidRDefault="00D82FDA" w:rsidP="00D82FDA">
      <w:pPr>
        <w:widowControl w:val="0"/>
        <w:autoSpaceDE w:val="0"/>
        <w:jc w:val="center"/>
        <w:rPr>
          <w:rFonts w:eastAsia="Calibri"/>
          <w:lang w:eastAsia="en-US"/>
        </w:rPr>
      </w:pPr>
      <w:bookmarkStart w:id="1" w:name="Par1520"/>
      <w:bookmarkEnd w:id="1"/>
      <w:r w:rsidRPr="005A0A54">
        <w:rPr>
          <w:rFonts w:eastAsia="Calibri"/>
          <w:lang w:eastAsia="en-US"/>
        </w:rPr>
        <w:t>СВЕДЕНИЯ</w:t>
      </w:r>
    </w:p>
    <w:p w:rsidR="00D82FDA" w:rsidRPr="005A0A54" w:rsidRDefault="00D82FDA" w:rsidP="00D82FDA">
      <w:pPr>
        <w:widowControl w:val="0"/>
        <w:autoSpaceDE w:val="0"/>
        <w:jc w:val="center"/>
        <w:rPr>
          <w:rFonts w:eastAsia="Calibri"/>
          <w:lang w:eastAsia="en-US"/>
        </w:rPr>
      </w:pPr>
      <w:r w:rsidRPr="005A0A54">
        <w:rPr>
          <w:rFonts w:eastAsia="Calibri"/>
          <w:lang w:eastAsia="en-US"/>
        </w:rPr>
        <w:t>о выполнении основных мероприятий подпрограмм, а также контрольных событий</w:t>
      </w:r>
    </w:p>
    <w:p w:rsidR="00D82FDA" w:rsidRPr="005A0A54" w:rsidRDefault="00D82FDA" w:rsidP="00D82FDA">
      <w:pPr>
        <w:widowControl w:val="0"/>
        <w:autoSpaceDE w:val="0"/>
        <w:jc w:val="center"/>
        <w:rPr>
          <w:rFonts w:eastAsia="Calibri"/>
          <w:lang w:eastAsia="en-US"/>
        </w:rPr>
      </w:pPr>
      <w:r w:rsidRPr="005A0A54">
        <w:rPr>
          <w:rFonts w:eastAsia="Calibri"/>
          <w:lang w:eastAsia="en-US"/>
        </w:rPr>
        <w:t xml:space="preserve">муниципальной программы «Обеспечение качественными жилищно-коммунальными услугами населения </w:t>
      </w:r>
    </w:p>
    <w:p w:rsidR="00D82FDA" w:rsidRPr="005A0A54" w:rsidRDefault="00334FF7" w:rsidP="00D82FDA">
      <w:pPr>
        <w:widowControl w:val="0"/>
        <w:autoSpaceDE w:val="0"/>
        <w:jc w:val="center"/>
        <w:rPr>
          <w:rFonts w:eastAsia="Calibri"/>
          <w:lang w:eastAsia="en-US"/>
        </w:rPr>
      </w:pPr>
      <w:r w:rsidRPr="005A0A54">
        <w:rPr>
          <w:rFonts w:eastAsia="Calibri"/>
          <w:lang w:eastAsia="en-US"/>
        </w:rPr>
        <w:t>Верхнесеребряковского</w:t>
      </w:r>
      <w:r w:rsidR="00D82FDA" w:rsidRPr="005A0A54">
        <w:rPr>
          <w:rFonts w:eastAsia="Calibri"/>
          <w:lang w:eastAsia="en-US"/>
        </w:rPr>
        <w:t xml:space="preserve"> сельского поселения» за </w:t>
      </w:r>
      <w:r w:rsidR="005B7182">
        <w:rPr>
          <w:rFonts w:eastAsia="Calibri"/>
          <w:lang w:eastAsia="en-US"/>
        </w:rPr>
        <w:t>202</w:t>
      </w:r>
      <w:r w:rsidR="00667CFD">
        <w:rPr>
          <w:rFonts w:eastAsia="Calibri"/>
          <w:lang w:eastAsia="en-US"/>
        </w:rPr>
        <w:t>3</w:t>
      </w:r>
      <w:r w:rsidR="00D82FDA" w:rsidRPr="005A0A54">
        <w:rPr>
          <w:rFonts w:eastAsia="Calibri"/>
          <w:lang w:eastAsia="en-US"/>
        </w:rPr>
        <w:t xml:space="preserve"> год</w:t>
      </w:r>
    </w:p>
    <w:p w:rsidR="00A7183E" w:rsidRDefault="00A7183E">
      <w:pPr>
        <w:widowControl w:val="0"/>
        <w:autoSpaceDE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2409"/>
        <w:gridCol w:w="1417"/>
        <w:gridCol w:w="1277"/>
        <w:gridCol w:w="1417"/>
        <w:gridCol w:w="1526"/>
        <w:gridCol w:w="1593"/>
        <w:gridCol w:w="1701"/>
      </w:tblGrid>
      <w:tr w:rsidR="00AD4C6D" w:rsidRPr="005A0A54" w:rsidTr="0000048E">
        <w:trPr>
          <w:trHeight w:val="552"/>
        </w:trPr>
        <w:tc>
          <w:tcPr>
            <w:tcW w:w="851" w:type="dxa"/>
            <w:vMerge w:val="restart"/>
          </w:tcPr>
          <w:p w:rsidR="00AD4C6D" w:rsidRPr="005A0A54" w:rsidRDefault="00AD4C6D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402" w:type="dxa"/>
            <w:vMerge w:val="restart"/>
          </w:tcPr>
          <w:p w:rsidR="00AD4C6D" w:rsidRPr="005A0A54" w:rsidRDefault="00AD4C6D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 xml:space="preserve">Номер и наименование </w:t>
            </w:r>
          </w:p>
          <w:p w:rsidR="00AD4C6D" w:rsidRPr="005A0A54" w:rsidRDefault="00AD4C6D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 w:val="restart"/>
          </w:tcPr>
          <w:p w:rsidR="00AD4C6D" w:rsidRPr="005A0A54" w:rsidRDefault="00AD4C6D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 xml:space="preserve">Ответственный </w:t>
            </w:r>
            <w:r w:rsidRPr="005A0A54">
              <w:rPr>
                <w:sz w:val="22"/>
                <w:szCs w:val="22"/>
              </w:rPr>
              <w:br/>
              <w:t xml:space="preserve"> исполнитель, соисполнитель, участник  </w:t>
            </w:r>
            <w:r w:rsidRPr="005A0A54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AD4C6D" w:rsidRPr="005A0A54" w:rsidRDefault="00AD4C6D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Плановый срок окончания реализации</w:t>
            </w:r>
          </w:p>
        </w:tc>
        <w:tc>
          <w:tcPr>
            <w:tcW w:w="2694" w:type="dxa"/>
            <w:gridSpan w:val="2"/>
          </w:tcPr>
          <w:p w:rsidR="00AD4C6D" w:rsidRPr="005A0A54" w:rsidRDefault="00AD4C6D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Фактический срок</w:t>
            </w:r>
          </w:p>
        </w:tc>
        <w:tc>
          <w:tcPr>
            <w:tcW w:w="3119" w:type="dxa"/>
            <w:gridSpan w:val="2"/>
          </w:tcPr>
          <w:p w:rsidR="00AD4C6D" w:rsidRPr="005A0A54" w:rsidRDefault="00AD4C6D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AD4C6D" w:rsidRPr="005A0A54" w:rsidRDefault="00AD4C6D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AD4C6D" w:rsidRPr="005A0A54" w:rsidTr="0000048E">
        <w:tc>
          <w:tcPr>
            <w:tcW w:w="851" w:type="dxa"/>
            <w:vMerge/>
          </w:tcPr>
          <w:p w:rsidR="00AD4C6D" w:rsidRPr="005A0A54" w:rsidRDefault="00AD4C6D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</w:tcPr>
          <w:p w:rsidR="00AD4C6D" w:rsidRPr="005A0A54" w:rsidRDefault="00AD4C6D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</w:tcPr>
          <w:p w:rsidR="00AD4C6D" w:rsidRPr="005A0A54" w:rsidRDefault="00AD4C6D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AD4C6D" w:rsidRPr="005A0A54" w:rsidRDefault="00AD4C6D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AD4C6D" w:rsidRPr="005A0A54" w:rsidRDefault="00AD4C6D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7" w:type="dxa"/>
          </w:tcPr>
          <w:p w:rsidR="00AD4C6D" w:rsidRPr="005A0A54" w:rsidRDefault="00AD4C6D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1526" w:type="dxa"/>
          </w:tcPr>
          <w:p w:rsidR="00AD4C6D" w:rsidRPr="005A0A54" w:rsidRDefault="00AD4C6D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запланированные</w:t>
            </w:r>
          </w:p>
        </w:tc>
        <w:tc>
          <w:tcPr>
            <w:tcW w:w="1593" w:type="dxa"/>
          </w:tcPr>
          <w:p w:rsidR="00AD4C6D" w:rsidRPr="005A0A54" w:rsidRDefault="00AD4C6D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достигнутые</w:t>
            </w:r>
          </w:p>
        </w:tc>
        <w:tc>
          <w:tcPr>
            <w:tcW w:w="1701" w:type="dxa"/>
            <w:vMerge/>
          </w:tcPr>
          <w:p w:rsidR="00AD4C6D" w:rsidRPr="005A0A54" w:rsidRDefault="00AD4C6D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D4C6D" w:rsidRPr="005A0A54" w:rsidTr="0000048E">
        <w:tc>
          <w:tcPr>
            <w:tcW w:w="851" w:type="dxa"/>
          </w:tcPr>
          <w:p w:rsidR="00AD4C6D" w:rsidRPr="005A0A54" w:rsidRDefault="00AD4C6D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</w:tcPr>
          <w:p w:rsidR="00AD4C6D" w:rsidRPr="005A0A54" w:rsidRDefault="00AD4C6D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</w:tcPr>
          <w:p w:rsidR="00AD4C6D" w:rsidRPr="005A0A54" w:rsidRDefault="00AD4C6D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:rsidR="00AD4C6D" w:rsidRPr="005A0A54" w:rsidRDefault="00AD4C6D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</w:tcPr>
          <w:p w:rsidR="00AD4C6D" w:rsidRPr="005A0A54" w:rsidRDefault="00AD4C6D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</w:tcPr>
          <w:p w:rsidR="00AD4C6D" w:rsidRPr="005A0A54" w:rsidRDefault="00AD4C6D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6" w:type="dxa"/>
          </w:tcPr>
          <w:p w:rsidR="00AD4C6D" w:rsidRPr="005A0A54" w:rsidRDefault="00AD4C6D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93" w:type="dxa"/>
          </w:tcPr>
          <w:p w:rsidR="00AD4C6D" w:rsidRPr="005A0A54" w:rsidRDefault="00AD4C6D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</w:tcPr>
          <w:p w:rsidR="00AD4C6D" w:rsidRPr="005A0A54" w:rsidRDefault="00AD4C6D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AD4C6D" w:rsidRPr="005A0A54" w:rsidTr="0000048E">
        <w:tc>
          <w:tcPr>
            <w:tcW w:w="851" w:type="dxa"/>
          </w:tcPr>
          <w:p w:rsidR="00AD4C6D" w:rsidRPr="005A0A54" w:rsidRDefault="00AD4C6D" w:rsidP="00A361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00048E" w:rsidRPr="005A0A54" w:rsidRDefault="0000048E" w:rsidP="000004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A0A54">
              <w:rPr>
                <w:color w:val="000000"/>
                <w:sz w:val="22"/>
                <w:szCs w:val="22"/>
              </w:rPr>
              <w:t>Подпрограмма 1</w:t>
            </w:r>
          </w:p>
          <w:p w:rsidR="00AD4C6D" w:rsidRPr="005A0A54" w:rsidRDefault="0000048E" w:rsidP="000004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color w:val="000000"/>
                <w:sz w:val="22"/>
                <w:szCs w:val="22"/>
              </w:rPr>
              <w:t xml:space="preserve">«Развитие жилищного хозяйства </w:t>
            </w:r>
            <w:r w:rsidR="00334FF7" w:rsidRPr="005A0A54">
              <w:rPr>
                <w:color w:val="000000"/>
                <w:sz w:val="22"/>
                <w:szCs w:val="22"/>
              </w:rPr>
              <w:t>Верхнесеребряковского</w:t>
            </w:r>
            <w:r w:rsidRPr="005A0A54">
              <w:rPr>
                <w:color w:val="000000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409" w:type="dxa"/>
          </w:tcPr>
          <w:p w:rsidR="00AD4C6D" w:rsidRPr="005A0A54" w:rsidRDefault="00AD4C6D" w:rsidP="0000048E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5A0A54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334FF7" w:rsidRPr="005A0A54">
              <w:rPr>
                <w:color w:val="000000"/>
                <w:sz w:val="22"/>
                <w:szCs w:val="22"/>
              </w:rPr>
              <w:t>Верхнесеребряковского</w:t>
            </w:r>
            <w:r w:rsidRPr="005A0A54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D4C6D" w:rsidRPr="005A0A54" w:rsidRDefault="00AD4C6D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7" w:type="dxa"/>
          </w:tcPr>
          <w:p w:rsidR="00AD4C6D" w:rsidRPr="005A0A54" w:rsidRDefault="00AD4C6D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7" w:type="dxa"/>
          </w:tcPr>
          <w:p w:rsidR="00AD4C6D" w:rsidRPr="005A0A54" w:rsidRDefault="00AD4C6D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26" w:type="dxa"/>
          </w:tcPr>
          <w:p w:rsidR="00AD4C6D" w:rsidRPr="005A0A54" w:rsidRDefault="00AD4C6D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</w:tcPr>
          <w:p w:rsidR="00AD4C6D" w:rsidRPr="005A0A54" w:rsidRDefault="00AD4C6D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AD4C6D" w:rsidRPr="005A0A54" w:rsidRDefault="00AD4C6D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D4C6D" w:rsidRPr="005A0A54" w:rsidTr="0000048E">
        <w:tc>
          <w:tcPr>
            <w:tcW w:w="851" w:type="dxa"/>
          </w:tcPr>
          <w:p w:rsidR="00AD4C6D" w:rsidRPr="005A0A54" w:rsidRDefault="00AD4C6D" w:rsidP="00A36103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 xml:space="preserve">    1.</w:t>
            </w:r>
          </w:p>
        </w:tc>
        <w:tc>
          <w:tcPr>
            <w:tcW w:w="3402" w:type="dxa"/>
          </w:tcPr>
          <w:p w:rsidR="0000048E" w:rsidRPr="005A0A54" w:rsidRDefault="0000048E" w:rsidP="0000048E">
            <w:pPr>
              <w:shd w:val="clear" w:color="auto" w:fill="FFFFFF"/>
              <w:rPr>
                <w:kern w:val="2"/>
                <w:sz w:val="22"/>
                <w:szCs w:val="22"/>
              </w:rPr>
            </w:pPr>
            <w:r w:rsidRPr="005A0A54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AD4C6D" w:rsidRPr="005A0A54" w:rsidRDefault="0000048E" w:rsidP="0000048E">
            <w:pPr>
              <w:pStyle w:val="ConsPlusCell"/>
              <w:rPr>
                <w:color w:val="000000"/>
                <w:sz w:val="22"/>
                <w:szCs w:val="22"/>
                <w:lang w:eastAsia="en-US"/>
              </w:rPr>
            </w:pPr>
            <w:r w:rsidRPr="005A0A54">
              <w:rPr>
                <w:kern w:val="2"/>
                <w:sz w:val="22"/>
                <w:szCs w:val="22"/>
              </w:rPr>
              <w:t>«Информирование населения по вопросам управления многоквартирными домами и энергоэффективности в жилищной сфере»</w:t>
            </w:r>
          </w:p>
        </w:tc>
        <w:tc>
          <w:tcPr>
            <w:tcW w:w="2409" w:type="dxa"/>
          </w:tcPr>
          <w:p w:rsidR="00AD4C6D" w:rsidRPr="005A0A54" w:rsidRDefault="00AD4C6D" w:rsidP="00A36103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5A0A54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334FF7" w:rsidRPr="005A0A54">
              <w:rPr>
                <w:color w:val="000000"/>
                <w:sz w:val="22"/>
                <w:szCs w:val="22"/>
              </w:rPr>
              <w:t>Верхнесеребряковского</w:t>
            </w:r>
            <w:r w:rsidRPr="005A0A54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D4C6D" w:rsidRPr="005A0A54" w:rsidRDefault="00AD4C6D" w:rsidP="00667CFD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31.12.</w:t>
            </w:r>
            <w:r w:rsidR="005B7182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667CF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7" w:type="dxa"/>
          </w:tcPr>
          <w:p w:rsidR="00AD4C6D" w:rsidRPr="005A0A54" w:rsidRDefault="00AD4C6D" w:rsidP="00667CFD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01.01.</w:t>
            </w:r>
            <w:r w:rsidR="005B7182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667CF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:rsidR="00AD4C6D" w:rsidRPr="005A0A54" w:rsidRDefault="00AD4C6D" w:rsidP="00667CFD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31.12.</w:t>
            </w:r>
            <w:r w:rsidR="005B7182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667CF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6" w:type="dxa"/>
          </w:tcPr>
          <w:p w:rsidR="00AD4C6D" w:rsidRPr="005A0A54" w:rsidRDefault="0000048E" w:rsidP="00A36103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0A54">
              <w:rPr>
                <w:bCs/>
                <w:sz w:val="22"/>
                <w:szCs w:val="22"/>
              </w:rPr>
              <w:t>повышение уровня информированности населения о правах и обязанностях в сфере ЖКХ</w:t>
            </w:r>
          </w:p>
        </w:tc>
        <w:tc>
          <w:tcPr>
            <w:tcW w:w="1593" w:type="dxa"/>
          </w:tcPr>
          <w:p w:rsidR="00AD4C6D" w:rsidRPr="005A0A54" w:rsidRDefault="0000048E" w:rsidP="00A36103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bCs/>
                <w:sz w:val="22"/>
                <w:szCs w:val="22"/>
              </w:rPr>
              <w:t>повышение уровня информированности населения о правах и обязанностях в сфере ЖКХ</w:t>
            </w:r>
          </w:p>
        </w:tc>
        <w:tc>
          <w:tcPr>
            <w:tcW w:w="1701" w:type="dxa"/>
          </w:tcPr>
          <w:p w:rsidR="00AD4C6D" w:rsidRPr="005A0A54" w:rsidRDefault="00AD4C6D" w:rsidP="00A36103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667CFD" w:rsidRPr="005A0A54" w:rsidTr="0000048E">
        <w:tc>
          <w:tcPr>
            <w:tcW w:w="851" w:type="dxa"/>
          </w:tcPr>
          <w:p w:rsidR="00667CFD" w:rsidRPr="005A0A54" w:rsidRDefault="00667CFD" w:rsidP="00A36103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02" w:type="dxa"/>
          </w:tcPr>
          <w:p w:rsidR="00667CFD" w:rsidRPr="005A0A54" w:rsidRDefault="00667CFD" w:rsidP="0000048E">
            <w:pPr>
              <w:pStyle w:val="ConsPlusCell"/>
              <w:tabs>
                <w:tab w:val="left" w:pos="2428"/>
              </w:tabs>
              <w:rPr>
                <w:sz w:val="22"/>
                <w:szCs w:val="22"/>
                <w:lang w:eastAsia="en-US"/>
              </w:rPr>
            </w:pPr>
            <w:r w:rsidRPr="005A0A54">
              <w:rPr>
                <w:sz w:val="22"/>
                <w:szCs w:val="22"/>
                <w:lang w:eastAsia="en-US"/>
              </w:rPr>
              <w:t>Основное мероприятие 1.2.</w:t>
            </w:r>
          </w:p>
          <w:p w:rsidR="00667CFD" w:rsidRPr="005A0A54" w:rsidRDefault="00667CFD" w:rsidP="0000048E">
            <w:pPr>
              <w:pStyle w:val="ConsPlusCell"/>
              <w:tabs>
                <w:tab w:val="left" w:pos="2428"/>
              </w:tabs>
              <w:rPr>
                <w:sz w:val="22"/>
                <w:szCs w:val="22"/>
              </w:rPr>
            </w:pPr>
            <w:r w:rsidRPr="005A0A54">
              <w:rPr>
                <w:sz w:val="22"/>
                <w:szCs w:val="22"/>
                <w:lang w:eastAsia="en-US"/>
              </w:rPr>
              <w:t>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2409" w:type="dxa"/>
          </w:tcPr>
          <w:p w:rsidR="00667CFD" w:rsidRPr="005A0A54" w:rsidRDefault="00667CFD" w:rsidP="00A36103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5A0A54">
              <w:rPr>
                <w:color w:val="000000"/>
                <w:sz w:val="22"/>
                <w:szCs w:val="22"/>
              </w:rPr>
              <w:t>Администрация Верхнесеребряковского сельского поселения</w:t>
            </w:r>
          </w:p>
        </w:tc>
        <w:tc>
          <w:tcPr>
            <w:tcW w:w="1417" w:type="dxa"/>
          </w:tcPr>
          <w:p w:rsidR="00667CFD" w:rsidRPr="005A0A54" w:rsidRDefault="00667CFD" w:rsidP="007402E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31.12.</w:t>
            </w: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</w:tcPr>
          <w:p w:rsidR="00667CFD" w:rsidRPr="005A0A54" w:rsidRDefault="00667CFD" w:rsidP="007402E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01.01.</w:t>
            </w: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</w:tcPr>
          <w:p w:rsidR="00667CFD" w:rsidRPr="005A0A54" w:rsidRDefault="00667CFD" w:rsidP="007402E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31.12.</w:t>
            </w: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26" w:type="dxa"/>
          </w:tcPr>
          <w:p w:rsidR="00667CFD" w:rsidRPr="005A0A54" w:rsidRDefault="00667CFD" w:rsidP="00A36103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spacing w:val="-10"/>
                <w:kern w:val="2"/>
                <w:sz w:val="22"/>
                <w:szCs w:val="22"/>
              </w:rPr>
              <w:t>актуализация информации в сфере жилищного фонда</w:t>
            </w:r>
          </w:p>
        </w:tc>
        <w:tc>
          <w:tcPr>
            <w:tcW w:w="1593" w:type="dxa"/>
          </w:tcPr>
          <w:p w:rsidR="00667CFD" w:rsidRPr="005A0A54" w:rsidRDefault="00667CFD" w:rsidP="00A36103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spacing w:val="-10"/>
                <w:kern w:val="2"/>
                <w:sz w:val="22"/>
                <w:szCs w:val="22"/>
              </w:rPr>
              <w:t>актуализация информации в сфере жилищного фонда</w:t>
            </w:r>
          </w:p>
        </w:tc>
        <w:tc>
          <w:tcPr>
            <w:tcW w:w="1701" w:type="dxa"/>
          </w:tcPr>
          <w:p w:rsidR="00667CFD" w:rsidRPr="005A0A54" w:rsidRDefault="00667CFD" w:rsidP="00A36103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D4C6D" w:rsidRPr="005A0A54" w:rsidTr="0000048E">
        <w:tc>
          <w:tcPr>
            <w:tcW w:w="851" w:type="dxa"/>
          </w:tcPr>
          <w:p w:rsidR="00AD4C6D" w:rsidRPr="005A0A54" w:rsidRDefault="00AD4C6D" w:rsidP="00A36103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AD4C6D" w:rsidRPr="005A0A54" w:rsidRDefault="0000048E" w:rsidP="00A36103">
            <w:pPr>
              <w:pStyle w:val="ConsPlusCell"/>
              <w:tabs>
                <w:tab w:val="left" w:pos="2428"/>
              </w:tabs>
              <w:rPr>
                <w:color w:val="000000"/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>Подпро</w:t>
            </w:r>
            <w:r w:rsidR="00883B64" w:rsidRPr="005A0A54">
              <w:rPr>
                <w:sz w:val="22"/>
                <w:szCs w:val="22"/>
              </w:rPr>
              <w:t>грамма 2</w:t>
            </w:r>
            <w:r w:rsidRPr="005A0A54">
              <w:rPr>
                <w:sz w:val="22"/>
                <w:szCs w:val="22"/>
              </w:rPr>
              <w:t xml:space="preserve">.  «Благоустройство территории </w:t>
            </w:r>
            <w:r w:rsidR="00334FF7" w:rsidRPr="005A0A54">
              <w:rPr>
                <w:sz w:val="22"/>
                <w:szCs w:val="22"/>
              </w:rPr>
              <w:t>Верхнесеребряковского</w:t>
            </w:r>
            <w:r w:rsidRPr="005A0A5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409" w:type="dxa"/>
          </w:tcPr>
          <w:p w:rsidR="00AD4C6D" w:rsidRPr="005A0A54" w:rsidRDefault="00AD4C6D" w:rsidP="00A36103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5A0A54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334FF7" w:rsidRPr="005A0A54">
              <w:rPr>
                <w:color w:val="000000"/>
                <w:sz w:val="22"/>
                <w:szCs w:val="22"/>
              </w:rPr>
              <w:t>Верхнесеребряковского</w:t>
            </w:r>
            <w:r w:rsidRPr="005A0A54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D4C6D" w:rsidRPr="005A0A54" w:rsidRDefault="00AD4C6D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7" w:type="dxa"/>
          </w:tcPr>
          <w:p w:rsidR="00AD4C6D" w:rsidRPr="005A0A54" w:rsidRDefault="00AD4C6D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7" w:type="dxa"/>
          </w:tcPr>
          <w:p w:rsidR="00AD4C6D" w:rsidRPr="005A0A54" w:rsidRDefault="00AD4C6D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26" w:type="dxa"/>
          </w:tcPr>
          <w:p w:rsidR="00AD4C6D" w:rsidRPr="005A0A54" w:rsidRDefault="00AD4C6D" w:rsidP="00A36103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</w:tcPr>
          <w:p w:rsidR="00AD4C6D" w:rsidRPr="005A0A54" w:rsidRDefault="00AD4C6D" w:rsidP="00A36103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AD4C6D" w:rsidRPr="005A0A54" w:rsidRDefault="00AD4C6D" w:rsidP="00A36103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667CFD" w:rsidRPr="005A0A54" w:rsidTr="0000048E">
        <w:tc>
          <w:tcPr>
            <w:tcW w:w="851" w:type="dxa"/>
          </w:tcPr>
          <w:p w:rsidR="00667CFD" w:rsidRPr="005A0A54" w:rsidRDefault="00667CFD" w:rsidP="0016372B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 xml:space="preserve">   4.</w:t>
            </w:r>
          </w:p>
        </w:tc>
        <w:tc>
          <w:tcPr>
            <w:tcW w:w="3402" w:type="dxa"/>
          </w:tcPr>
          <w:p w:rsidR="00667CFD" w:rsidRPr="005A0A54" w:rsidRDefault="00667CFD" w:rsidP="00A361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Основное мероприятие 2.1. Прочие мероприятия по благоустройству, уборка территории от мусора и сухой растительности, озеленение территории, приобретение материальных средств для благоустройства территорий</w:t>
            </w:r>
          </w:p>
        </w:tc>
        <w:tc>
          <w:tcPr>
            <w:tcW w:w="2409" w:type="dxa"/>
          </w:tcPr>
          <w:p w:rsidR="00667CFD" w:rsidRPr="005A0A54" w:rsidRDefault="00667CFD" w:rsidP="00A36103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5A0A54">
              <w:rPr>
                <w:color w:val="000000"/>
                <w:sz w:val="22"/>
                <w:szCs w:val="22"/>
              </w:rPr>
              <w:t>Администрация Верхнесеребряковского сельского поселения</w:t>
            </w:r>
          </w:p>
        </w:tc>
        <w:tc>
          <w:tcPr>
            <w:tcW w:w="1417" w:type="dxa"/>
          </w:tcPr>
          <w:p w:rsidR="00667CFD" w:rsidRPr="005A0A54" w:rsidRDefault="00667CFD" w:rsidP="007402E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31.12.</w:t>
            </w: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</w:tcPr>
          <w:p w:rsidR="00667CFD" w:rsidRPr="005A0A54" w:rsidRDefault="00667CFD" w:rsidP="007402E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01.01.</w:t>
            </w: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</w:tcPr>
          <w:p w:rsidR="00667CFD" w:rsidRPr="005A0A54" w:rsidRDefault="00667CFD" w:rsidP="007402E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31.12.</w:t>
            </w: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26" w:type="dxa"/>
          </w:tcPr>
          <w:p w:rsidR="00667CFD" w:rsidRPr="005A0A54" w:rsidRDefault="00667CFD" w:rsidP="0000048E">
            <w:pPr>
              <w:jc w:val="both"/>
              <w:rPr>
                <w:color w:val="000000"/>
                <w:sz w:val="22"/>
                <w:szCs w:val="22"/>
              </w:rPr>
            </w:pPr>
            <w:r w:rsidRPr="005A0A54">
              <w:rPr>
                <w:color w:val="000000"/>
                <w:sz w:val="22"/>
                <w:szCs w:val="22"/>
              </w:rPr>
              <w:t>создание условий для работы и отдыха жителей посел</w:t>
            </w:r>
            <w:r w:rsidRPr="005A0A54">
              <w:rPr>
                <w:color w:val="000000"/>
                <w:sz w:val="22"/>
                <w:szCs w:val="22"/>
              </w:rPr>
              <w:t>е</w:t>
            </w:r>
            <w:r w:rsidRPr="005A0A54">
              <w:rPr>
                <w:color w:val="000000"/>
                <w:sz w:val="22"/>
                <w:szCs w:val="22"/>
              </w:rPr>
              <w:t>ния;</w:t>
            </w:r>
          </w:p>
          <w:p w:rsidR="00667CFD" w:rsidRPr="005A0A54" w:rsidRDefault="00667CFD" w:rsidP="0000048E">
            <w:pPr>
              <w:jc w:val="both"/>
              <w:rPr>
                <w:color w:val="000000"/>
                <w:sz w:val="22"/>
                <w:szCs w:val="22"/>
              </w:rPr>
            </w:pPr>
            <w:r w:rsidRPr="005A0A54">
              <w:rPr>
                <w:color w:val="000000"/>
                <w:sz w:val="22"/>
                <w:szCs w:val="22"/>
              </w:rPr>
              <w:t xml:space="preserve"> улучшение состояния территории поселения, </w:t>
            </w:r>
            <w:r w:rsidRPr="005A0A54">
              <w:rPr>
                <w:sz w:val="22"/>
                <w:szCs w:val="22"/>
              </w:rPr>
              <w:t>благоустроенность населенных пунктов поселения.</w:t>
            </w:r>
          </w:p>
        </w:tc>
        <w:tc>
          <w:tcPr>
            <w:tcW w:w="1593" w:type="dxa"/>
          </w:tcPr>
          <w:p w:rsidR="00667CFD" w:rsidRPr="005A0A54" w:rsidRDefault="00667CFD" w:rsidP="0016372B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bCs/>
                <w:sz w:val="22"/>
                <w:szCs w:val="22"/>
              </w:rPr>
              <w:t>повышение уровня  благоустроенности территории поселения</w:t>
            </w:r>
          </w:p>
        </w:tc>
        <w:tc>
          <w:tcPr>
            <w:tcW w:w="1701" w:type="dxa"/>
          </w:tcPr>
          <w:p w:rsidR="00667CFD" w:rsidRPr="005A0A54" w:rsidRDefault="00667CFD" w:rsidP="00A36103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667CFD" w:rsidRPr="005A0A54" w:rsidTr="0000048E">
        <w:tc>
          <w:tcPr>
            <w:tcW w:w="851" w:type="dxa"/>
          </w:tcPr>
          <w:p w:rsidR="00667CFD" w:rsidRPr="005A0A54" w:rsidRDefault="00667CFD" w:rsidP="00A36103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402" w:type="dxa"/>
          </w:tcPr>
          <w:p w:rsidR="00667CFD" w:rsidRPr="005A0A54" w:rsidRDefault="00667CFD" w:rsidP="001637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2.2. </w:t>
            </w:r>
          </w:p>
          <w:p w:rsidR="00667CFD" w:rsidRPr="005A0A54" w:rsidRDefault="00667CFD" w:rsidP="001637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«Оплата за электроэнергию уличного освещения»</w:t>
            </w:r>
          </w:p>
        </w:tc>
        <w:tc>
          <w:tcPr>
            <w:tcW w:w="2409" w:type="dxa"/>
          </w:tcPr>
          <w:p w:rsidR="00667CFD" w:rsidRPr="005A0A54" w:rsidRDefault="00667CFD" w:rsidP="00A36103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5A0A54">
              <w:rPr>
                <w:color w:val="000000"/>
                <w:sz w:val="22"/>
                <w:szCs w:val="22"/>
              </w:rPr>
              <w:t>Администрация Верхнесеребряковского сельского поселения</w:t>
            </w:r>
          </w:p>
        </w:tc>
        <w:tc>
          <w:tcPr>
            <w:tcW w:w="1417" w:type="dxa"/>
          </w:tcPr>
          <w:p w:rsidR="00667CFD" w:rsidRPr="005A0A54" w:rsidRDefault="00667CFD" w:rsidP="007402E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31.12.</w:t>
            </w: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</w:tcPr>
          <w:p w:rsidR="00667CFD" w:rsidRPr="005A0A54" w:rsidRDefault="00667CFD" w:rsidP="007402E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01.01.</w:t>
            </w: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</w:tcPr>
          <w:p w:rsidR="00667CFD" w:rsidRPr="005A0A54" w:rsidRDefault="00667CFD" w:rsidP="007402E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rFonts w:eastAsia="Calibri"/>
                <w:sz w:val="22"/>
                <w:szCs w:val="22"/>
                <w:lang w:eastAsia="en-US"/>
              </w:rPr>
              <w:t>31.12.</w:t>
            </w: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26" w:type="dxa"/>
          </w:tcPr>
          <w:p w:rsidR="00667CFD" w:rsidRPr="005A0A54" w:rsidRDefault="00667CFD" w:rsidP="00A36103">
            <w:pPr>
              <w:jc w:val="both"/>
              <w:rPr>
                <w:bCs/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>обеспечение комфортных условий проживания для населения</w:t>
            </w:r>
          </w:p>
        </w:tc>
        <w:tc>
          <w:tcPr>
            <w:tcW w:w="1593" w:type="dxa"/>
          </w:tcPr>
          <w:p w:rsidR="00667CFD" w:rsidRPr="005A0A54" w:rsidRDefault="00667CFD" w:rsidP="00A36103">
            <w:pPr>
              <w:widowControl w:val="0"/>
              <w:rPr>
                <w:bCs/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>обеспечение комфортных условий проживания для населения</w:t>
            </w:r>
          </w:p>
        </w:tc>
        <w:tc>
          <w:tcPr>
            <w:tcW w:w="1701" w:type="dxa"/>
          </w:tcPr>
          <w:p w:rsidR="00667CFD" w:rsidRPr="005A0A54" w:rsidRDefault="00667CFD" w:rsidP="00A36103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E172C" w:rsidRDefault="009E172C" w:rsidP="009E172C">
      <w:pPr>
        <w:rPr>
          <w:rFonts w:eastAsia="Calibri"/>
          <w:lang w:eastAsia="en-US"/>
        </w:rPr>
      </w:pPr>
    </w:p>
    <w:p w:rsidR="009E172C" w:rsidRDefault="009E172C" w:rsidP="009E172C">
      <w:pPr>
        <w:rPr>
          <w:rFonts w:eastAsia="Calibri"/>
          <w:lang w:eastAsia="en-US"/>
        </w:rPr>
      </w:pPr>
    </w:p>
    <w:p w:rsidR="009E172C" w:rsidRDefault="009E172C" w:rsidP="009E172C">
      <w:pPr>
        <w:rPr>
          <w:rFonts w:eastAsia="Calibri"/>
          <w:lang w:eastAsia="en-US"/>
        </w:rPr>
      </w:pPr>
    </w:p>
    <w:p w:rsidR="009E172C" w:rsidRDefault="009E172C" w:rsidP="00AC3643">
      <w:r>
        <w:rPr>
          <w:rFonts w:eastAsia="Calibri"/>
          <w:lang w:eastAsia="en-US"/>
        </w:rPr>
        <w:t xml:space="preserve">    </w:t>
      </w:r>
      <w:r w:rsidR="00AC3643">
        <w:t xml:space="preserve"> </w:t>
      </w:r>
    </w:p>
    <w:p w:rsidR="009E172C" w:rsidRDefault="009E172C" w:rsidP="00E82A9C">
      <w:pPr>
        <w:jc w:val="right"/>
      </w:pPr>
    </w:p>
    <w:p w:rsidR="0016372B" w:rsidRDefault="0016372B" w:rsidP="00EC543A"/>
    <w:p w:rsidR="0016372B" w:rsidRDefault="0016372B" w:rsidP="00E82A9C">
      <w:pPr>
        <w:jc w:val="right"/>
      </w:pPr>
    </w:p>
    <w:p w:rsidR="0016372B" w:rsidRDefault="0016372B" w:rsidP="00AC3643"/>
    <w:p w:rsidR="0016372B" w:rsidRDefault="0016372B" w:rsidP="00E82A9C">
      <w:pPr>
        <w:jc w:val="right"/>
      </w:pPr>
    </w:p>
    <w:p w:rsidR="0016372B" w:rsidRDefault="0016372B" w:rsidP="00E82A9C">
      <w:pPr>
        <w:jc w:val="right"/>
      </w:pPr>
    </w:p>
    <w:p w:rsidR="0016372B" w:rsidRDefault="0016372B" w:rsidP="00E82A9C">
      <w:pPr>
        <w:jc w:val="right"/>
      </w:pPr>
    </w:p>
    <w:p w:rsidR="0016372B" w:rsidRDefault="0016372B" w:rsidP="00E82A9C">
      <w:pPr>
        <w:jc w:val="right"/>
      </w:pPr>
    </w:p>
    <w:p w:rsidR="0016372B" w:rsidRDefault="0016372B" w:rsidP="00E82A9C">
      <w:pPr>
        <w:jc w:val="right"/>
        <w:sectPr w:rsidR="0016372B" w:rsidSect="00D82FDA">
          <w:pgSz w:w="16838" w:h="11906" w:orient="landscape"/>
          <w:pgMar w:top="1135" w:right="395" w:bottom="748" w:left="397" w:header="720" w:footer="720" w:gutter="0"/>
          <w:cols w:space="720"/>
          <w:docGrid w:linePitch="360"/>
        </w:sectPr>
      </w:pPr>
    </w:p>
    <w:p w:rsidR="009E172C" w:rsidRDefault="009E172C" w:rsidP="00E82A9C">
      <w:pPr>
        <w:jc w:val="right"/>
      </w:pPr>
    </w:p>
    <w:p w:rsidR="0016372B" w:rsidRDefault="0016372B" w:rsidP="00AC3643">
      <w:pPr>
        <w:jc w:val="center"/>
      </w:pPr>
    </w:p>
    <w:p w:rsidR="0016372B" w:rsidRPr="000A77FF" w:rsidRDefault="0016372B" w:rsidP="0016372B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0A77FF">
        <w:t xml:space="preserve">Приложение № </w:t>
      </w:r>
      <w:r>
        <w:t>2</w:t>
      </w:r>
      <w:r w:rsidRPr="000A77FF">
        <w:t xml:space="preserve"> к отчету о                                                                         </w:t>
      </w:r>
    </w:p>
    <w:p w:rsidR="0016372B" w:rsidRPr="000A77FF" w:rsidRDefault="0016372B" w:rsidP="0016372B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0A77FF">
        <w:t xml:space="preserve">реализации муниципальной Программы </w:t>
      </w:r>
      <w:r w:rsidR="00334FF7">
        <w:t>Верхнесеребряковского</w:t>
      </w:r>
      <w:r w:rsidRPr="000A77FF">
        <w:t xml:space="preserve"> </w:t>
      </w:r>
    </w:p>
    <w:p w:rsidR="0016372B" w:rsidRDefault="0016372B" w:rsidP="0016372B">
      <w:pPr>
        <w:tabs>
          <w:tab w:val="left" w:pos="2835"/>
        </w:tabs>
        <w:jc w:val="right"/>
      </w:pPr>
      <w:r w:rsidRPr="000A77FF">
        <w:t xml:space="preserve">сельского поселения </w:t>
      </w:r>
      <w:r w:rsidRPr="001C1246">
        <w:t>«</w:t>
      </w:r>
      <w:r>
        <w:t xml:space="preserve">Обеспечение качественными </w:t>
      </w:r>
    </w:p>
    <w:p w:rsidR="0016372B" w:rsidRDefault="0016372B" w:rsidP="0016372B">
      <w:pPr>
        <w:tabs>
          <w:tab w:val="left" w:pos="2835"/>
        </w:tabs>
        <w:jc w:val="right"/>
      </w:pPr>
      <w:r>
        <w:t xml:space="preserve">жилищно-коммунальными услугами населения </w:t>
      </w:r>
    </w:p>
    <w:p w:rsidR="0016372B" w:rsidRDefault="00334FF7" w:rsidP="0016372B">
      <w:pPr>
        <w:tabs>
          <w:tab w:val="left" w:pos="2835"/>
        </w:tabs>
        <w:jc w:val="right"/>
      </w:pPr>
      <w:r>
        <w:t>Верхнесеребряковского</w:t>
      </w:r>
      <w:r w:rsidR="0016372B">
        <w:t xml:space="preserve"> сельского поселения</w:t>
      </w:r>
      <w:r w:rsidR="0016372B" w:rsidRPr="001C1246">
        <w:t>»</w:t>
      </w:r>
      <w:r w:rsidR="0016372B">
        <w:t xml:space="preserve"> </w:t>
      </w:r>
      <w:r w:rsidR="0016372B" w:rsidRPr="000A77FF">
        <w:t xml:space="preserve">за </w:t>
      </w:r>
      <w:r w:rsidR="005B7182">
        <w:t>202</w:t>
      </w:r>
      <w:r w:rsidR="00667CFD">
        <w:t>3</w:t>
      </w:r>
      <w:r w:rsidR="0016372B" w:rsidRPr="000A77FF">
        <w:t xml:space="preserve"> год</w:t>
      </w:r>
    </w:p>
    <w:p w:rsidR="0016372B" w:rsidRDefault="0016372B" w:rsidP="0016372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16372B" w:rsidRPr="00F66584" w:rsidRDefault="0016372B" w:rsidP="0016372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66584">
        <w:rPr>
          <w:rFonts w:eastAsia="Calibri"/>
          <w:lang w:eastAsia="en-US"/>
        </w:rPr>
        <w:t>СВЕДЕНИЯ</w:t>
      </w:r>
    </w:p>
    <w:p w:rsidR="0016372B" w:rsidRPr="00F66584" w:rsidRDefault="0016372B" w:rsidP="0016372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66584">
        <w:rPr>
          <w:rFonts w:eastAsia="Calibri"/>
          <w:lang w:eastAsia="en-US"/>
        </w:rPr>
        <w:t>об использовании бюджетных ассигнований и внебюджетных средств на реализацию</w:t>
      </w:r>
    </w:p>
    <w:p w:rsidR="0016372B" w:rsidRPr="0016372B" w:rsidRDefault="0016372B" w:rsidP="0016372B">
      <w:pPr>
        <w:tabs>
          <w:tab w:val="left" w:pos="2835"/>
        </w:tabs>
        <w:jc w:val="center"/>
      </w:pPr>
      <w:r>
        <w:rPr>
          <w:rFonts w:eastAsia="Calibri"/>
          <w:lang w:eastAsia="en-US"/>
        </w:rPr>
        <w:t>муниципальной</w:t>
      </w:r>
      <w:r w:rsidRPr="00F66584">
        <w:rPr>
          <w:rFonts w:eastAsia="Calibri"/>
          <w:lang w:eastAsia="en-US"/>
        </w:rPr>
        <w:t xml:space="preserve"> программы </w:t>
      </w:r>
      <w:r w:rsidRPr="001C1246">
        <w:t>«</w:t>
      </w:r>
      <w:r>
        <w:t xml:space="preserve">Обеспечение качественными жилищно-коммунальными услугами населения </w:t>
      </w:r>
      <w:r w:rsidR="00334FF7">
        <w:t>Верхнесеребряковского</w:t>
      </w:r>
      <w:r>
        <w:t xml:space="preserve"> сельского поселения</w:t>
      </w:r>
      <w:r w:rsidRPr="001C1246">
        <w:t>»</w:t>
      </w:r>
      <w:r>
        <w:t xml:space="preserve"> </w:t>
      </w:r>
      <w:r w:rsidRPr="00F66584">
        <w:rPr>
          <w:rFonts w:eastAsia="Calibri"/>
          <w:lang w:eastAsia="en-US"/>
        </w:rPr>
        <w:t xml:space="preserve">за </w:t>
      </w:r>
      <w:r w:rsidR="005B7182">
        <w:rPr>
          <w:rFonts w:eastAsia="Calibri"/>
          <w:lang w:eastAsia="en-US"/>
        </w:rPr>
        <w:t>202</w:t>
      </w:r>
      <w:r w:rsidR="00667CFD">
        <w:rPr>
          <w:rFonts w:eastAsia="Calibri"/>
          <w:lang w:eastAsia="en-US"/>
        </w:rPr>
        <w:t>3</w:t>
      </w:r>
      <w:r w:rsidRPr="00F66584">
        <w:rPr>
          <w:rFonts w:eastAsia="Calibri"/>
          <w:lang w:eastAsia="en-US"/>
        </w:rPr>
        <w:t>г.</w:t>
      </w: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8"/>
        <w:gridCol w:w="1984"/>
        <w:gridCol w:w="2126"/>
        <w:gridCol w:w="2127"/>
        <w:gridCol w:w="1559"/>
      </w:tblGrid>
      <w:tr w:rsidR="0016372B" w:rsidRPr="005A0A54" w:rsidTr="00A36103">
        <w:trPr>
          <w:trHeight w:val="305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72B" w:rsidRPr="005A0A54" w:rsidRDefault="0016372B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72B" w:rsidRPr="005A0A54" w:rsidRDefault="0016372B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B" w:rsidRPr="005A0A54" w:rsidRDefault="0016372B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72B" w:rsidRPr="005A0A54" w:rsidRDefault="0016372B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 xml:space="preserve">Фактические </w:t>
            </w:r>
            <w:r w:rsidRPr="005A0A54">
              <w:rPr>
                <w:sz w:val="22"/>
                <w:szCs w:val="22"/>
              </w:rPr>
              <w:br/>
              <w:t>расходы (тыс. рублей)</w:t>
            </w:r>
            <w:r w:rsidRPr="005A0A54">
              <w:rPr>
                <w:sz w:val="22"/>
                <w:szCs w:val="22"/>
              </w:rPr>
              <w:br/>
            </w:r>
          </w:p>
        </w:tc>
      </w:tr>
      <w:tr w:rsidR="0016372B" w:rsidRPr="005A0A54" w:rsidTr="00A36103">
        <w:trPr>
          <w:trHeight w:val="117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B" w:rsidRPr="005A0A54" w:rsidRDefault="0016372B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B" w:rsidRPr="005A0A54" w:rsidRDefault="0016372B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B" w:rsidRPr="005A0A54" w:rsidRDefault="0016372B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 xml:space="preserve">муниципальной программой </w:t>
            </w:r>
          </w:p>
          <w:p w:rsidR="0016372B" w:rsidRPr="005A0A54" w:rsidRDefault="0016372B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B" w:rsidRPr="005A0A54" w:rsidRDefault="0016372B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B" w:rsidRPr="005A0A54" w:rsidRDefault="0016372B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16372B" w:rsidRPr="00F66584" w:rsidRDefault="0016372B" w:rsidP="0016372B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1"/>
        <w:gridCol w:w="1988"/>
        <w:gridCol w:w="2128"/>
        <w:gridCol w:w="2128"/>
        <w:gridCol w:w="1560"/>
      </w:tblGrid>
      <w:tr w:rsidR="0016372B" w:rsidRPr="005A0A54" w:rsidTr="00841B6B">
        <w:trPr>
          <w:tblHeader/>
          <w:tblCellSpacing w:w="5" w:type="nil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B" w:rsidRPr="005A0A54" w:rsidRDefault="0016372B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B" w:rsidRPr="005A0A54" w:rsidRDefault="0016372B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B" w:rsidRPr="005A0A54" w:rsidRDefault="0016372B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B" w:rsidRPr="005A0A54" w:rsidRDefault="0016372B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B" w:rsidRPr="005A0A54" w:rsidRDefault="0016372B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>5</w:t>
            </w:r>
          </w:p>
        </w:tc>
      </w:tr>
      <w:tr w:rsidR="008161BD" w:rsidRPr="005A0A54" w:rsidTr="00841B6B">
        <w:trPr>
          <w:trHeight w:val="320"/>
          <w:tblCellSpacing w:w="5" w:type="nil"/>
        </w:trPr>
        <w:tc>
          <w:tcPr>
            <w:tcW w:w="2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61BD" w:rsidRPr="005A0A54" w:rsidRDefault="008161BD" w:rsidP="0016372B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>Муниципальная</w:t>
            </w:r>
            <w:r w:rsidRPr="005A0A54">
              <w:rPr>
                <w:sz w:val="22"/>
                <w:szCs w:val="22"/>
              </w:rPr>
              <w:br/>
              <w:t xml:space="preserve">программа  </w:t>
            </w:r>
            <w:r w:rsidRPr="005A0A54">
              <w:rPr>
                <w:bCs/>
                <w:sz w:val="22"/>
                <w:szCs w:val="22"/>
              </w:rPr>
              <w:t>«</w:t>
            </w:r>
            <w:r w:rsidRPr="005A0A54">
              <w:rPr>
                <w:sz w:val="22"/>
                <w:szCs w:val="22"/>
              </w:rPr>
              <w:t xml:space="preserve">Обеспечение качественными жилищно-коммунальными услугами населения </w:t>
            </w:r>
          </w:p>
          <w:p w:rsidR="008161BD" w:rsidRPr="005A0A54" w:rsidRDefault="008161BD" w:rsidP="0016372B">
            <w:pPr>
              <w:rPr>
                <w:bCs/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>Верхнесеребряковского сельского поселения</w:t>
            </w:r>
            <w:r w:rsidRPr="005A0A54">
              <w:rPr>
                <w:bCs/>
                <w:sz w:val="22"/>
                <w:szCs w:val="22"/>
              </w:rPr>
              <w:t>»</w:t>
            </w:r>
          </w:p>
          <w:p w:rsidR="008161BD" w:rsidRPr="005A0A54" w:rsidRDefault="008161BD" w:rsidP="00A361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BD" w:rsidRPr="005A0A54" w:rsidRDefault="008161BD" w:rsidP="00A36103">
            <w:pPr>
              <w:rPr>
                <w:color w:val="000000"/>
                <w:sz w:val="22"/>
                <w:szCs w:val="22"/>
              </w:rPr>
            </w:pPr>
            <w:r w:rsidRPr="005A0A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BD" w:rsidRPr="005A0A54" w:rsidRDefault="00667CFD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15 624,1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BD" w:rsidRPr="005A0A54" w:rsidRDefault="00667CFD" w:rsidP="00F7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15 624,1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BD" w:rsidRPr="005A0A54" w:rsidRDefault="00667CFD" w:rsidP="00AC6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15 555,1</w:t>
            </w:r>
          </w:p>
        </w:tc>
      </w:tr>
      <w:tr w:rsidR="005B7182" w:rsidRPr="005A0A54" w:rsidTr="00841B6B">
        <w:trPr>
          <w:trHeight w:val="309"/>
          <w:tblCellSpacing w:w="5" w:type="nil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182" w:rsidRPr="005A0A54" w:rsidRDefault="005B7182" w:rsidP="00A361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82" w:rsidRPr="005A0A54" w:rsidRDefault="005B7182" w:rsidP="00A36103">
            <w:pPr>
              <w:rPr>
                <w:color w:val="000000"/>
                <w:sz w:val="22"/>
                <w:szCs w:val="22"/>
              </w:rPr>
            </w:pPr>
            <w:r w:rsidRPr="005A0A5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82" w:rsidRDefault="00F35B92" w:rsidP="005B7182">
            <w:pPr>
              <w:jc w:val="center"/>
            </w:pPr>
            <w:r>
              <w:rPr>
                <w:sz w:val="22"/>
                <w:szCs w:val="22"/>
              </w:rPr>
              <w:t>1 363,1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82" w:rsidRDefault="00F35B92" w:rsidP="005B7182">
            <w:pPr>
              <w:jc w:val="center"/>
            </w:pPr>
            <w:r>
              <w:rPr>
                <w:sz w:val="22"/>
                <w:szCs w:val="22"/>
              </w:rPr>
              <w:t>1 363,1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82" w:rsidRPr="005A0A54" w:rsidRDefault="00F35B92" w:rsidP="00AC6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1 294,1</w:t>
            </w:r>
          </w:p>
        </w:tc>
      </w:tr>
      <w:tr w:rsidR="0016372B" w:rsidRPr="005A0A54" w:rsidTr="00841B6B">
        <w:trPr>
          <w:trHeight w:val="387"/>
          <w:tblCellSpacing w:w="5" w:type="nil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72B" w:rsidRPr="005A0A54" w:rsidRDefault="0016372B" w:rsidP="00A361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B" w:rsidRPr="005A0A54" w:rsidRDefault="0016372B" w:rsidP="00A36103">
            <w:pPr>
              <w:rPr>
                <w:bCs/>
                <w:color w:val="000000"/>
                <w:sz w:val="22"/>
                <w:szCs w:val="22"/>
              </w:rPr>
            </w:pPr>
            <w:r w:rsidRPr="005A0A54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B" w:rsidRPr="005A0A54" w:rsidRDefault="00F35B92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14 261,0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B" w:rsidRPr="005A0A54" w:rsidRDefault="00F35B92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14 261,0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B" w:rsidRPr="005A0A54" w:rsidRDefault="00F35B92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14 261,0</w:t>
            </w:r>
          </w:p>
        </w:tc>
      </w:tr>
      <w:tr w:rsidR="0016372B" w:rsidRPr="005A0A54" w:rsidTr="00841B6B">
        <w:trPr>
          <w:trHeight w:val="317"/>
          <w:tblCellSpacing w:w="5" w:type="nil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72B" w:rsidRPr="005A0A54" w:rsidRDefault="0016372B" w:rsidP="00A361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B" w:rsidRPr="005A0A54" w:rsidRDefault="0016372B" w:rsidP="00A36103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A0A54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B" w:rsidRPr="005A0A54" w:rsidRDefault="0016372B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B" w:rsidRPr="005A0A54" w:rsidRDefault="0016372B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B" w:rsidRPr="005A0A54" w:rsidRDefault="0016372B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>-</w:t>
            </w:r>
          </w:p>
        </w:tc>
      </w:tr>
      <w:tr w:rsidR="0016372B" w:rsidRPr="005A0A54" w:rsidTr="00841B6B">
        <w:trPr>
          <w:trHeight w:val="317"/>
          <w:tblCellSpacing w:w="5" w:type="nil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72B" w:rsidRPr="005A0A54" w:rsidRDefault="0016372B" w:rsidP="00A361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B" w:rsidRPr="005A0A54" w:rsidRDefault="0016372B" w:rsidP="00A36103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A0A54">
              <w:rPr>
                <w:bCs/>
                <w:iCs/>
                <w:color w:val="000000"/>
                <w:sz w:val="22"/>
                <w:szCs w:val="22"/>
              </w:rPr>
              <w:t xml:space="preserve"> - областного бюджета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B" w:rsidRPr="005A0A54" w:rsidRDefault="00667CFD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14 261,0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B" w:rsidRPr="005A0A54" w:rsidRDefault="00667CFD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14 261,0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B" w:rsidRPr="005A0A54" w:rsidRDefault="00F35B92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14 261,0</w:t>
            </w:r>
          </w:p>
        </w:tc>
      </w:tr>
      <w:tr w:rsidR="0016372B" w:rsidRPr="005A0A54" w:rsidTr="00841B6B">
        <w:trPr>
          <w:trHeight w:val="226"/>
          <w:tblCellSpacing w:w="5" w:type="nil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72B" w:rsidRPr="005A0A54" w:rsidRDefault="0016372B" w:rsidP="00A361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B" w:rsidRPr="005A0A54" w:rsidRDefault="0016372B" w:rsidP="00A36103">
            <w:pPr>
              <w:rPr>
                <w:color w:val="000000"/>
                <w:sz w:val="22"/>
                <w:szCs w:val="22"/>
              </w:rPr>
            </w:pPr>
            <w:r w:rsidRPr="005A0A54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B" w:rsidRPr="005A0A54" w:rsidRDefault="0016372B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B" w:rsidRPr="005A0A54" w:rsidRDefault="0016372B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B" w:rsidRPr="005A0A54" w:rsidRDefault="0016372B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>-</w:t>
            </w:r>
          </w:p>
        </w:tc>
      </w:tr>
      <w:tr w:rsidR="0016372B" w:rsidRPr="005A0A54" w:rsidTr="00841B6B">
        <w:trPr>
          <w:trHeight w:val="279"/>
          <w:tblCellSpacing w:w="5" w:type="nil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B" w:rsidRPr="005A0A54" w:rsidRDefault="0016372B" w:rsidP="00A361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B" w:rsidRPr="005A0A54" w:rsidRDefault="0016372B" w:rsidP="00A36103">
            <w:pPr>
              <w:rPr>
                <w:color w:val="000000"/>
                <w:sz w:val="22"/>
                <w:szCs w:val="22"/>
              </w:rPr>
            </w:pPr>
            <w:r w:rsidRPr="005A0A54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B" w:rsidRPr="005A0A54" w:rsidRDefault="0016372B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B" w:rsidRPr="005A0A54" w:rsidRDefault="0016372B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B" w:rsidRPr="005A0A54" w:rsidRDefault="0016372B" w:rsidP="00A36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>-</w:t>
            </w:r>
          </w:p>
        </w:tc>
      </w:tr>
      <w:tr w:rsidR="00AC60B1" w:rsidRPr="005A0A54" w:rsidTr="00841B6B">
        <w:trPr>
          <w:trHeight w:val="320"/>
          <w:tblCellSpacing w:w="5" w:type="nil"/>
        </w:trPr>
        <w:tc>
          <w:tcPr>
            <w:tcW w:w="2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0B1" w:rsidRPr="005A0A54" w:rsidRDefault="00AC60B1" w:rsidP="00AC60B1">
            <w:pPr>
              <w:rPr>
                <w:kern w:val="2"/>
                <w:sz w:val="22"/>
                <w:szCs w:val="22"/>
              </w:rPr>
            </w:pPr>
            <w:r w:rsidRPr="005A0A54">
              <w:rPr>
                <w:kern w:val="2"/>
                <w:sz w:val="22"/>
                <w:szCs w:val="22"/>
              </w:rPr>
              <w:t>Подпрограмма 1</w:t>
            </w:r>
          </w:p>
          <w:p w:rsidR="00AC60B1" w:rsidRPr="005A0A54" w:rsidRDefault="00AC60B1" w:rsidP="00AC60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0A54">
              <w:rPr>
                <w:kern w:val="2"/>
                <w:sz w:val="22"/>
                <w:szCs w:val="22"/>
              </w:rPr>
              <w:t>«Развитие жилищного хозяйс</w:t>
            </w:r>
            <w:r w:rsidRPr="005A0A54">
              <w:rPr>
                <w:kern w:val="2"/>
                <w:sz w:val="22"/>
                <w:szCs w:val="22"/>
              </w:rPr>
              <w:t>т</w:t>
            </w:r>
            <w:r w:rsidRPr="005A0A54">
              <w:rPr>
                <w:kern w:val="2"/>
                <w:sz w:val="22"/>
                <w:szCs w:val="22"/>
              </w:rPr>
              <w:t xml:space="preserve">ва </w:t>
            </w:r>
            <w:r w:rsidR="00334FF7" w:rsidRPr="005A0A54">
              <w:rPr>
                <w:kern w:val="2"/>
                <w:sz w:val="22"/>
                <w:szCs w:val="22"/>
              </w:rPr>
              <w:t>Верхнесеребряковского</w:t>
            </w:r>
            <w:r w:rsidRPr="005A0A54">
              <w:rPr>
                <w:kern w:val="2"/>
                <w:sz w:val="22"/>
                <w:szCs w:val="22"/>
              </w:rPr>
              <w:t xml:space="preserve"> сельского п</w:t>
            </w:r>
            <w:r w:rsidRPr="005A0A54">
              <w:rPr>
                <w:kern w:val="2"/>
                <w:sz w:val="22"/>
                <w:szCs w:val="22"/>
              </w:rPr>
              <w:t>о</w:t>
            </w:r>
            <w:r w:rsidRPr="005A0A54">
              <w:rPr>
                <w:kern w:val="2"/>
                <w:sz w:val="22"/>
                <w:szCs w:val="22"/>
              </w:rPr>
              <w:t>селения»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B1" w:rsidRPr="005A0A54" w:rsidRDefault="00AC60B1" w:rsidP="00A36103">
            <w:pPr>
              <w:rPr>
                <w:color w:val="000000"/>
                <w:sz w:val="22"/>
                <w:szCs w:val="22"/>
                <w:highlight w:val="magenta"/>
              </w:rPr>
            </w:pPr>
            <w:r w:rsidRPr="005A0A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B1" w:rsidRPr="005A0A54" w:rsidRDefault="00F35B92" w:rsidP="00AC6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15 327,1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B1" w:rsidRPr="005A0A54" w:rsidRDefault="00F35B92" w:rsidP="00AC6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15 327,1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B1" w:rsidRPr="005A0A54" w:rsidRDefault="00F35B92" w:rsidP="00AC6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15 326,8</w:t>
            </w:r>
          </w:p>
        </w:tc>
      </w:tr>
      <w:tr w:rsidR="00AC60B1" w:rsidRPr="005A0A54" w:rsidTr="00841B6B">
        <w:trPr>
          <w:trHeight w:val="248"/>
          <w:tblCellSpacing w:w="5" w:type="nil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0B1" w:rsidRPr="005A0A54" w:rsidRDefault="00AC60B1" w:rsidP="00A361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B1" w:rsidRPr="005A0A54" w:rsidRDefault="00AC60B1" w:rsidP="00A36103">
            <w:pPr>
              <w:rPr>
                <w:color w:val="000000"/>
                <w:sz w:val="22"/>
                <w:szCs w:val="22"/>
              </w:rPr>
            </w:pPr>
            <w:r w:rsidRPr="005A0A5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B1" w:rsidRPr="005A0A54" w:rsidRDefault="00EA483D" w:rsidP="00A36103">
            <w:pPr>
              <w:jc w:val="center"/>
              <w:rPr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B1" w:rsidRPr="005A0A54" w:rsidRDefault="00EA483D" w:rsidP="00AC60B1">
            <w:pPr>
              <w:jc w:val="center"/>
              <w:rPr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B1" w:rsidRPr="005A0A54" w:rsidRDefault="00EA483D" w:rsidP="00AC60B1">
            <w:pPr>
              <w:jc w:val="center"/>
              <w:rPr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>-</w:t>
            </w:r>
          </w:p>
        </w:tc>
      </w:tr>
      <w:tr w:rsidR="00AC60B1" w:rsidRPr="005A0A54" w:rsidTr="00841B6B">
        <w:trPr>
          <w:trHeight w:val="405"/>
          <w:tblCellSpacing w:w="5" w:type="nil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B1" w:rsidRPr="005A0A54" w:rsidRDefault="00AC60B1" w:rsidP="00AC60B1">
            <w:pPr>
              <w:ind w:left="1"/>
              <w:rPr>
                <w:spacing w:val="-10"/>
                <w:kern w:val="2"/>
                <w:sz w:val="22"/>
                <w:szCs w:val="22"/>
              </w:rPr>
            </w:pPr>
            <w:r w:rsidRPr="005A0A54">
              <w:rPr>
                <w:spacing w:val="-10"/>
                <w:kern w:val="2"/>
                <w:sz w:val="22"/>
                <w:szCs w:val="22"/>
              </w:rPr>
              <w:t>Основное мероприятие 1.1.</w:t>
            </w:r>
          </w:p>
          <w:p w:rsidR="00AC60B1" w:rsidRPr="005A0A54" w:rsidRDefault="00AC60B1" w:rsidP="00AC60B1">
            <w:pPr>
              <w:shd w:val="clear" w:color="auto" w:fill="FFFFFF"/>
              <w:rPr>
                <w:sz w:val="22"/>
                <w:szCs w:val="22"/>
              </w:rPr>
            </w:pPr>
            <w:r w:rsidRPr="005A0A54">
              <w:rPr>
                <w:spacing w:val="-10"/>
                <w:kern w:val="2"/>
                <w:sz w:val="22"/>
                <w:szCs w:val="22"/>
              </w:rPr>
              <w:t>«</w:t>
            </w:r>
            <w:r w:rsidR="00F35B92" w:rsidRPr="00F35B92">
              <w:rPr>
                <w:spacing w:val="-10"/>
                <w:kern w:val="2"/>
                <w:sz w:val="22"/>
                <w:szCs w:val="22"/>
              </w:rPr>
              <w:t>Расходы на осуществление строительного контроля, включая авторский надзор за строительством , реконструкцией объектов газификации</w:t>
            </w:r>
            <w:r w:rsidRPr="005A0A54">
              <w:rPr>
                <w:spacing w:val="-10"/>
                <w:kern w:val="2"/>
                <w:sz w:val="22"/>
                <w:szCs w:val="22"/>
              </w:rPr>
              <w:t>»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B1" w:rsidRPr="005A0A54" w:rsidRDefault="00AC60B1" w:rsidP="00A36103">
            <w:pPr>
              <w:rPr>
                <w:color w:val="000000"/>
                <w:sz w:val="22"/>
                <w:szCs w:val="22"/>
              </w:rPr>
            </w:pPr>
            <w:r w:rsidRPr="005A0A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B1" w:rsidRPr="005A0A54" w:rsidRDefault="00F35B92" w:rsidP="00AC6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B1" w:rsidRPr="005A0A54" w:rsidRDefault="00F35B92" w:rsidP="00AC6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B1" w:rsidRPr="005A0A54" w:rsidRDefault="00F35B92" w:rsidP="00AC6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</w:tr>
      <w:tr w:rsidR="00F35B92" w:rsidRPr="005A0A54" w:rsidTr="00841B6B">
        <w:trPr>
          <w:trHeight w:val="846"/>
          <w:tblCellSpacing w:w="5" w:type="nil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2" w:rsidRPr="005A0A54" w:rsidRDefault="00F35B92" w:rsidP="00A361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2" w:rsidRPr="005A0A54" w:rsidRDefault="00F35B92" w:rsidP="00A36103">
            <w:pPr>
              <w:rPr>
                <w:color w:val="000000"/>
                <w:sz w:val="22"/>
                <w:szCs w:val="22"/>
              </w:rPr>
            </w:pPr>
            <w:r w:rsidRPr="005A0A5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2" w:rsidRPr="005A0A54" w:rsidRDefault="00F35B92" w:rsidP="0074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2" w:rsidRPr="005A0A54" w:rsidRDefault="00F35B92" w:rsidP="0074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2" w:rsidRPr="005A0A54" w:rsidRDefault="00F35B92" w:rsidP="0074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</w:tr>
      <w:tr w:rsidR="00F35B92" w:rsidRPr="005A0A54" w:rsidTr="00841B6B">
        <w:trPr>
          <w:trHeight w:val="582"/>
          <w:tblCellSpacing w:w="5" w:type="nil"/>
        </w:trPr>
        <w:tc>
          <w:tcPr>
            <w:tcW w:w="2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B92" w:rsidRPr="005A0A54" w:rsidRDefault="00F35B92" w:rsidP="00F35B92">
            <w:pPr>
              <w:ind w:left="1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Основное мероприятие 1.2</w:t>
            </w:r>
            <w:r w:rsidRPr="005A0A54">
              <w:rPr>
                <w:spacing w:val="-10"/>
                <w:kern w:val="2"/>
                <w:sz w:val="22"/>
                <w:szCs w:val="22"/>
              </w:rPr>
              <w:t>.</w:t>
            </w:r>
            <w:r>
              <w:rPr>
                <w:spacing w:val="-10"/>
                <w:kern w:val="2"/>
                <w:sz w:val="22"/>
                <w:szCs w:val="22"/>
              </w:rPr>
              <w:t xml:space="preserve"> «</w:t>
            </w:r>
            <w:r w:rsidRPr="00F35B92">
              <w:rPr>
                <w:spacing w:val="-10"/>
                <w:kern w:val="2"/>
                <w:sz w:val="22"/>
                <w:szCs w:val="22"/>
              </w:rPr>
              <w:t>Расходы на мероприятия по газификации объектов муниципальной собственности</w:t>
            </w:r>
            <w:r>
              <w:rPr>
                <w:spacing w:val="-10"/>
                <w:kern w:val="2"/>
                <w:sz w:val="22"/>
                <w:szCs w:val="22"/>
              </w:rPr>
              <w:t>»</w:t>
            </w:r>
          </w:p>
          <w:p w:rsidR="00F35B92" w:rsidRPr="005A0A54" w:rsidRDefault="00F35B92" w:rsidP="00A361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2" w:rsidRPr="005A0A54" w:rsidRDefault="00F35B92" w:rsidP="007402EA">
            <w:pPr>
              <w:rPr>
                <w:color w:val="000000"/>
                <w:sz w:val="22"/>
                <w:szCs w:val="22"/>
              </w:rPr>
            </w:pPr>
            <w:r w:rsidRPr="005A0A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2" w:rsidRDefault="00F35B92" w:rsidP="0074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2" w:rsidRDefault="00F35B92" w:rsidP="0074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2" w:rsidRDefault="00F35B92" w:rsidP="0074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121,8</w:t>
            </w:r>
          </w:p>
        </w:tc>
      </w:tr>
      <w:tr w:rsidR="00F35B92" w:rsidRPr="005A0A54" w:rsidTr="00841B6B">
        <w:trPr>
          <w:trHeight w:val="581"/>
          <w:tblCellSpacing w:w="5" w:type="nil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2" w:rsidRDefault="00F35B92" w:rsidP="00F35B92">
            <w:pPr>
              <w:ind w:left="1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2" w:rsidRPr="005A0A54" w:rsidRDefault="00F35B92" w:rsidP="007402EA">
            <w:pPr>
              <w:rPr>
                <w:color w:val="000000"/>
                <w:sz w:val="22"/>
                <w:szCs w:val="22"/>
              </w:rPr>
            </w:pPr>
            <w:r w:rsidRPr="005A0A5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2" w:rsidRDefault="00F35B92" w:rsidP="0074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2" w:rsidRDefault="00F35B92" w:rsidP="0074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2" w:rsidRDefault="00F35B92" w:rsidP="0074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121,8</w:t>
            </w:r>
          </w:p>
        </w:tc>
      </w:tr>
      <w:tr w:rsidR="00841B6B" w:rsidRPr="005A0A54" w:rsidTr="00841B6B">
        <w:trPr>
          <w:trHeight w:val="178"/>
          <w:tblCellSpacing w:w="5" w:type="nil"/>
        </w:trPr>
        <w:tc>
          <w:tcPr>
            <w:tcW w:w="2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B6B" w:rsidRDefault="00841B6B" w:rsidP="00F35B92">
            <w:pPr>
              <w:ind w:left="1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Основное мероприятие 1.3</w:t>
            </w:r>
            <w:r w:rsidRPr="005A0A54">
              <w:rPr>
                <w:spacing w:val="-10"/>
                <w:kern w:val="2"/>
                <w:sz w:val="22"/>
                <w:szCs w:val="22"/>
              </w:rPr>
              <w:t>.</w:t>
            </w:r>
            <w:r>
              <w:rPr>
                <w:spacing w:val="-10"/>
                <w:kern w:val="2"/>
                <w:sz w:val="22"/>
                <w:szCs w:val="22"/>
              </w:rPr>
              <w:t xml:space="preserve"> «</w:t>
            </w:r>
            <w:r w:rsidRPr="00F35B92">
              <w:rPr>
                <w:spacing w:val="-10"/>
                <w:kern w:val="2"/>
                <w:sz w:val="22"/>
                <w:szCs w:val="22"/>
              </w:rPr>
              <w:t>Расходы на строительство и реконструкцию объектов газификации</w:t>
            </w:r>
            <w:r>
              <w:rPr>
                <w:spacing w:val="-10"/>
                <w:kern w:val="2"/>
                <w:sz w:val="22"/>
                <w:szCs w:val="22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Pr="005A0A54" w:rsidRDefault="00841B6B" w:rsidP="007402EA">
            <w:pPr>
              <w:rPr>
                <w:color w:val="000000"/>
                <w:sz w:val="22"/>
                <w:szCs w:val="22"/>
              </w:rPr>
            </w:pPr>
            <w:r w:rsidRPr="005A0A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Default="00841B6B" w:rsidP="0074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14 980,1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Default="00841B6B" w:rsidP="0074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14 980,1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Default="00841B6B" w:rsidP="0074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14 980,0</w:t>
            </w:r>
          </w:p>
        </w:tc>
      </w:tr>
      <w:tr w:rsidR="00841B6B" w:rsidRPr="005A0A54" w:rsidTr="00841B6B">
        <w:trPr>
          <w:trHeight w:val="177"/>
          <w:tblCellSpacing w:w="5" w:type="nil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B6B" w:rsidRDefault="00841B6B" w:rsidP="00F35B92">
            <w:pPr>
              <w:ind w:left="1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Pr="005A0A54" w:rsidRDefault="00841B6B" w:rsidP="007402EA">
            <w:pPr>
              <w:rPr>
                <w:color w:val="000000"/>
                <w:sz w:val="22"/>
                <w:szCs w:val="22"/>
              </w:rPr>
            </w:pPr>
            <w:r w:rsidRPr="005A0A5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Default="00841B6B" w:rsidP="0074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719,1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Default="00841B6B" w:rsidP="0074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Default="00841B6B" w:rsidP="0074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719,0</w:t>
            </w:r>
          </w:p>
        </w:tc>
      </w:tr>
      <w:tr w:rsidR="00841B6B" w:rsidRPr="005A0A54" w:rsidTr="00841B6B">
        <w:trPr>
          <w:trHeight w:val="91"/>
          <w:tblCellSpacing w:w="5" w:type="nil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B6B" w:rsidRDefault="00841B6B" w:rsidP="00F35B92">
            <w:pPr>
              <w:ind w:left="1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Pr="005A0A54" w:rsidRDefault="00841B6B" w:rsidP="007402EA">
            <w:pPr>
              <w:rPr>
                <w:bCs/>
                <w:color w:val="000000"/>
                <w:sz w:val="22"/>
                <w:szCs w:val="22"/>
              </w:rPr>
            </w:pPr>
            <w:r w:rsidRPr="005A0A54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Default="00841B6B" w:rsidP="0074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14 261,0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Default="00841B6B" w:rsidP="00841B6B">
            <w:pPr>
              <w:jc w:val="center"/>
            </w:pPr>
            <w:r w:rsidRPr="00F826E6">
              <w:rPr>
                <w:sz w:val="22"/>
                <w:szCs w:val="22"/>
              </w:rPr>
              <w:t>14 261,0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Default="00841B6B" w:rsidP="00841B6B">
            <w:pPr>
              <w:jc w:val="center"/>
            </w:pPr>
            <w:r w:rsidRPr="00F826E6">
              <w:rPr>
                <w:sz w:val="22"/>
                <w:szCs w:val="22"/>
              </w:rPr>
              <w:t>14 261,0</w:t>
            </w:r>
          </w:p>
        </w:tc>
      </w:tr>
      <w:tr w:rsidR="00841B6B" w:rsidRPr="005A0A54" w:rsidTr="00841B6B">
        <w:trPr>
          <w:trHeight w:val="88"/>
          <w:tblCellSpacing w:w="5" w:type="nil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B6B" w:rsidRDefault="00841B6B" w:rsidP="00F35B92">
            <w:pPr>
              <w:ind w:left="1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Pr="005A0A54" w:rsidRDefault="00841B6B" w:rsidP="007402EA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A0A54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Pr="005A0A54" w:rsidRDefault="00841B6B" w:rsidP="007402EA">
            <w:pPr>
              <w:jc w:val="center"/>
              <w:rPr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Pr="005A0A54" w:rsidRDefault="00841B6B" w:rsidP="007402EA">
            <w:pPr>
              <w:jc w:val="center"/>
              <w:rPr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Pr="005A0A54" w:rsidRDefault="00841B6B" w:rsidP="007402EA">
            <w:pPr>
              <w:jc w:val="center"/>
              <w:rPr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>-</w:t>
            </w:r>
          </w:p>
        </w:tc>
      </w:tr>
      <w:tr w:rsidR="00841B6B" w:rsidRPr="005A0A54" w:rsidTr="00841B6B">
        <w:trPr>
          <w:trHeight w:val="88"/>
          <w:tblCellSpacing w:w="5" w:type="nil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B6B" w:rsidRDefault="00841B6B" w:rsidP="00F35B92">
            <w:pPr>
              <w:ind w:left="1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Pr="005A0A54" w:rsidRDefault="00841B6B" w:rsidP="007402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A0A54">
              <w:rPr>
                <w:bCs/>
                <w:iCs/>
                <w:color w:val="000000"/>
                <w:sz w:val="22"/>
                <w:szCs w:val="22"/>
              </w:rPr>
              <w:t xml:space="preserve"> - областного бюджета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Default="00841B6B" w:rsidP="0074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14 261,0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Default="00841B6B" w:rsidP="007402EA">
            <w:pPr>
              <w:jc w:val="center"/>
            </w:pPr>
            <w:r w:rsidRPr="00F826E6">
              <w:rPr>
                <w:sz w:val="22"/>
                <w:szCs w:val="22"/>
              </w:rPr>
              <w:t>14 261,0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Default="00841B6B" w:rsidP="007402EA">
            <w:pPr>
              <w:jc w:val="center"/>
            </w:pPr>
            <w:r w:rsidRPr="00F826E6">
              <w:rPr>
                <w:sz w:val="22"/>
                <w:szCs w:val="22"/>
              </w:rPr>
              <w:t>14 261,0</w:t>
            </w:r>
          </w:p>
        </w:tc>
      </w:tr>
      <w:tr w:rsidR="00841B6B" w:rsidRPr="005A0A54" w:rsidTr="00841B6B">
        <w:trPr>
          <w:trHeight w:val="88"/>
          <w:tblCellSpacing w:w="5" w:type="nil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B6B" w:rsidRDefault="00841B6B" w:rsidP="00F35B92">
            <w:pPr>
              <w:ind w:left="1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Pr="005A0A54" w:rsidRDefault="00841B6B" w:rsidP="007402EA">
            <w:pPr>
              <w:rPr>
                <w:color w:val="000000"/>
                <w:sz w:val="22"/>
                <w:szCs w:val="22"/>
              </w:rPr>
            </w:pPr>
            <w:r w:rsidRPr="005A0A54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Pr="005A0A54" w:rsidRDefault="00841B6B" w:rsidP="007402EA">
            <w:pPr>
              <w:jc w:val="center"/>
              <w:rPr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Pr="005A0A54" w:rsidRDefault="00841B6B" w:rsidP="007402EA">
            <w:pPr>
              <w:jc w:val="center"/>
              <w:rPr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Pr="005A0A54" w:rsidRDefault="00841B6B" w:rsidP="007402EA">
            <w:pPr>
              <w:jc w:val="center"/>
              <w:rPr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>-</w:t>
            </w:r>
          </w:p>
        </w:tc>
      </w:tr>
      <w:tr w:rsidR="00841B6B" w:rsidRPr="005A0A54" w:rsidTr="00841B6B">
        <w:trPr>
          <w:trHeight w:val="88"/>
          <w:tblCellSpacing w:w="5" w:type="nil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Default="00841B6B" w:rsidP="00F35B92">
            <w:pPr>
              <w:ind w:left="1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Pr="005A0A54" w:rsidRDefault="00841B6B" w:rsidP="007402EA">
            <w:pPr>
              <w:rPr>
                <w:color w:val="000000"/>
                <w:sz w:val="22"/>
                <w:szCs w:val="22"/>
              </w:rPr>
            </w:pPr>
            <w:r w:rsidRPr="005A0A54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Pr="005A0A54" w:rsidRDefault="00841B6B" w:rsidP="007402EA">
            <w:pPr>
              <w:jc w:val="center"/>
              <w:rPr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Pr="005A0A54" w:rsidRDefault="00841B6B" w:rsidP="007402EA">
            <w:pPr>
              <w:jc w:val="center"/>
              <w:rPr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Pr="005A0A54" w:rsidRDefault="00841B6B" w:rsidP="007402EA">
            <w:pPr>
              <w:jc w:val="center"/>
              <w:rPr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>-</w:t>
            </w:r>
          </w:p>
        </w:tc>
      </w:tr>
      <w:tr w:rsidR="00841B6B" w:rsidRPr="005A0A54" w:rsidTr="00841B6B">
        <w:trPr>
          <w:trHeight w:val="755"/>
          <w:tblCellSpacing w:w="5" w:type="nil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B6B" w:rsidRPr="005A0A54" w:rsidRDefault="00841B6B" w:rsidP="002C5B48">
            <w:pPr>
              <w:ind w:left="1"/>
              <w:rPr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 xml:space="preserve">Подпрограмма 2.  </w:t>
            </w:r>
          </w:p>
          <w:p w:rsidR="00841B6B" w:rsidRPr="005A0A54" w:rsidRDefault="00841B6B" w:rsidP="002C5B48">
            <w:pPr>
              <w:rPr>
                <w:spacing w:val="-10"/>
                <w:kern w:val="2"/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>«Благоус</w:t>
            </w:r>
            <w:r w:rsidRPr="005A0A54">
              <w:rPr>
                <w:sz w:val="22"/>
                <w:szCs w:val="22"/>
              </w:rPr>
              <w:t>т</w:t>
            </w:r>
            <w:r w:rsidRPr="005A0A54">
              <w:rPr>
                <w:sz w:val="22"/>
                <w:szCs w:val="22"/>
              </w:rPr>
              <w:t xml:space="preserve">ройство территории </w:t>
            </w:r>
            <w:r w:rsidRPr="005A0A54">
              <w:rPr>
                <w:kern w:val="2"/>
                <w:sz w:val="22"/>
                <w:szCs w:val="22"/>
              </w:rPr>
              <w:t>Верхнесеребряковского</w:t>
            </w:r>
            <w:r w:rsidRPr="005A0A54">
              <w:rPr>
                <w:sz w:val="22"/>
                <w:szCs w:val="22"/>
              </w:rPr>
              <w:t xml:space="preserve"> сельского п</w:t>
            </w:r>
            <w:r w:rsidRPr="005A0A54">
              <w:rPr>
                <w:sz w:val="22"/>
                <w:szCs w:val="22"/>
              </w:rPr>
              <w:t>о</w:t>
            </w:r>
            <w:r w:rsidRPr="005A0A54">
              <w:rPr>
                <w:sz w:val="22"/>
                <w:szCs w:val="22"/>
              </w:rPr>
              <w:t>селения»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Pr="005A0A54" w:rsidRDefault="00841B6B" w:rsidP="00A36103">
            <w:pPr>
              <w:rPr>
                <w:color w:val="000000"/>
                <w:sz w:val="22"/>
                <w:szCs w:val="22"/>
              </w:rPr>
            </w:pPr>
            <w:r w:rsidRPr="005A0A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Pr="005A0A54" w:rsidRDefault="00841B6B" w:rsidP="0074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Pr="005A0A54" w:rsidRDefault="00841B6B" w:rsidP="0074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Pr="005A0A54" w:rsidRDefault="00841B6B" w:rsidP="0074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228,3</w:t>
            </w:r>
          </w:p>
        </w:tc>
      </w:tr>
      <w:tr w:rsidR="00841B6B" w:rsidRPr="005A0A54" w:rsidTr="00841B6B">
        <w:trPr>
          <w:trHeight w:val="689"/>
          <w:tblCellSpacing w:w="5" w:type="nil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Pr="005A0A54" w:rsidRDefault="00841B6B" w:rsidP="00A361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Pr="005A0A54" w:rsidRDefault="00841B6B" w:rsidP="00A36103">
            <w:pPr>
              <w:rPr>
                <w:color w:val="000000"/>
                <w:sz w:val="22"/>
                <w:szCs w:val="22"/>
              </w:rPr>
            </w:pPr>
            <w:r w:rsidRPr="005A0A5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Pr="005A0A54" w:rsidRDefault="00841B6B" w:rsidP="0074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Pr="005A0A54" w:rsidRDefault="00841B6B" w:rsidP="0074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Pr="005A0A54" w:rsidRDefault="00841B6B" w:rsidP="0074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228,3</w:t>
            </w:r>
          </w:p>
        </w:tc>
      </w:tr>
      <w:tr w:rsidR="005B7182" w:rsidRPr="005A0A54" w:rsidTr="00841B6B">
        <w:trPr>
          <w:trHeight w:val="558"/>
          <w:tblCellSpacing w:w="5" w:type="nil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182" w:rsidRPr="005A0A54" w:rsidRDefault="005B7182" w:rsidP="00A361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>Основное мероприятие 2.1. Прочие мероприятия по благ</w:t>
            </w:r>
            <w:r w:rsidRPr="005A0A54">
              <w:rPr>
                <w:sz w:val="22"/>
                <w:szCs w:val="22"/>
              </w:rPr>
              <w:t>о</w:t>
            </w:r>
            <w:r w:rsidRPr="005A0A54">
              <w:rPr>
                <w:sz w:val="22"/>
                <w:szCs w:val="22"/>
              </w:rPr>
              <w:t>устройству, уборка территории от мусора и сухой растительности, озел</w:t>
            </w:r>
            <w:r w:rsidRPr="005A0A54">
              <w:rPr>
                <w:sz w:val="22"/>
                <w:szCs w:val="22"/>
              </w:rPr>
              <w:t>е</w:t>
            </w:r>
            <w:r w:rsidRPr="005A0A54">
              <w:rPr>
                <w:sz w:val="22"/>
                <w:szCs w:val="22"/>
              </w:rPr>
              <w:t>нение территории, приобр</w:t>
            </w:r>
            <w:r w:rsidRPr="005A0A54">
              <w:rPr>
                <w:sz w:val="22"/>
                <w:szCs w:val="22"/>
              </w:rPr>
              <w:t>е</w:t>
            </w:r>
            <w:r w:rsidRPr="005A0A54">
              <w:rPr>
                <w:sz w:val="22"/>
                <w:szCs w:val="22"/>
              </w:rPr>
              <w:t>тение материальных средств для благоустройства терр</w:t>
            </w:r>
            <w:r w:rsidRPr="005A0A54">
              <w:rPr>
                <w:sz w:val="22"/>
                <w:szCs w:val="22"/>
              </w:rPr>
              <w:t>и</w:t>
            </w:r>
            <w:r w:rsidRPr="005A0A54">
              <w:rPr>
                <w:sz w:val="22"/>
                <w:szCs w:val="22"/>
              </w:rPr>
              <w:t>торий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82" w:rsidRPr="005A0A54" w:rsidRDefault="005B7182" w:rsidP="00A361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>Всего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82" w:rsidRPr="005A0A54" w:rsidRDefault="00841B6B" w:rsidP="002C5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82" w:rsidRPr="005A0A54" w:rsidRDefault="00841B6B" w:rsidP="00C923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82" w:rsidRPr="005A0A54" w:rsidRDefault="00841B6B" w:rsidP="00A361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</w:tr>
      <w:tr w:rsidR="00841B6B" w:rsidRPr="005A0A54" w:rsidTr="00841B6B">
        <w:trPr>
          <w:trHeight w:val="998"/>
          <w:tblCellSpacing w:w="5" w:type="nil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Pr="005A0A54" w:rsidRDefault="00841B6B" w:rsidP="00A361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Pr="005A0A54" w:rsidRDefault="00841B6B" w:rsidP="00A361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0A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Pr="005A0A54" w:rsidRDefault="00841B6B" w:rsidP="0074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Pr="005A0A54" w:rsidRDefault="00841B6B" w:rsidP="0074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Pr="005A0A54" w:rsidRDefault="00841B6B" w:rsidP="0074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</w:tr>
      <w:tr w:rsidR="00841B6B" w:rsidRPr="005A0A54" w:rsidTr="00841B6B">
        <w:trPr>
          <w:trHeight w:val="725"/>
          <w:tblCellSpacing w:w="5" w:type="nil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B6B" w:rsidRPr="005A0A54" w:rsidRDefault="00841B6B" w:rsidP="00A36103">
            <w:pPr>
              <w:widowControl w:val="0"/>
              <w:tabs>
                <w:tab w:val="left" w:pos="2488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A0A54">
              <w:rPr>
                <w:sz w:val="22"/>
                <w:szCs w:val="22"/>
              </w:rPr>
              <w:t>Основное мероприятие 2.2. Оплата за электроэнергию уличного освещения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Pr="005A0A54" w:rsidRDefault="00841B6B" w:rsidP="00A361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A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Pr="005A0A54" w:rsidRDefault="00841B6B" w:rsidP="002C5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Pr="005A0A54" w:rsidRDefault="00841B6B" w:rsidP="0074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Pr="005A0A54" w:rsidRDefault="00841B6B" w:rsidP="00841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169,9</w:t>
            </w:r>
          </w:p>
        </w:tc>
      </w:tr>
      <w:tr w:rsidR="00841B6B" w:rsidRPr="005A0A54" w:rsidTr="00841B6B">
        <w:trPr>
          <w:trHeight w:val="973"/>
          <w:tblCellSpacing w:w="5" w:type="nil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Pr="005A0A54" w:rsidRDefault="00841B6B" w:rsidP="00A36103">
            <w:pPr>
              <w:widowControl w:val="0"/>
              <w:tabs>
                <w:tab w:val="left" w:pos="2488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Pr="005A0A54" w:rsidRDefault="00841B6B" w:rsidP="00A361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A5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Pr="005A0A54" w:rsidRDefault="00841B6B" w:rsidP="0074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Pr="005A0A54" w:rsidRDefault="00841B6B" w:rsidP="0074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B" w:rsidRPr="005A0A54" w:rsidRDefault="00841B6B" w:rsidP="00841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169,9</w:t>
            </w:r>
          </w:p>
        </w:tc>
      </w:tr>
    </w:tbl>
    <w:p w:rsidR="0016372B" w:rsidRPr="00F66584" w:rsidRDefault="0016372B" w:rsidP="0016372B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16372B" w:rsidRDefault="0016372B" w:rsidP="00E82A9C">
      <w:pPr>
        <w:jc w:val="right"/>
      </w:pPr>
    </w:p>
    <w:p w:rsidR="0016372B" w:rsidRDefault="0016372B" w:rsidP="00E82A9C">
      <w:pPr>
        <w:jc w:val="right"/>
      </w:pPr>
    </w:p>
    <w:p w:rsidR="0016372B" w:rsidRDefault="0016372B" w:rsidP="00E82A9C">
      <w:pPr>
        <w:jc w:val="right"/>
      </w:pPr>
    </w:p>
    <w:p w:rsidR="0016372B" w:rsidRDefault="0016372B" w:rsidP="00E82A9C">
      <w:pPr>
        <w:jc w:val="right"/>
      </w:pPr>
    </w:p>
    <w:p w:rsidR="0016372B" w:rsidRDefault="0016372B" w:rsidP="00E82A9C">
      <w:pPr>
        <w:jc w:val="right"/>
      </w:pPr>
    </w:p>
    <w:p w:rsidR="0016372B" w:rsidRDefault="0016372B" w:rsidP="00E82A9C">
      <w:pPr>
        <w:jc w:val="right"/>
      </w:pPr>
    </w:p>
    <w:p w:rsidR="0016372B" w:rsidRDefault="0016372B" w:rsidP="00E82A9C">
      <w:pPr>
        <w:jc w:val="right"/>
      </w:pPr>
    </w:p>
    <w:p w:rsidR="0016372B" w:rsidRDefault="0016372B" w:rsidP="00E82A9C">
      <w:pPr>
        <w:jc w:val="right"/>
      </w:pPr>
    </w:p>
    <w:p w:rsidR="0016372B" w:rsidRDefault="0016372B" w:rsidP="00E82A9C">
      <w:pPr>
        <w:jc w:val="right"/>
      </w:pPr>
    </w:p>
    <w:p w:rsidR="0016372B" w:rsidRDefault="0016372B" w:rsidP="00E82A9C">
      <w:pPr>
        <w:jc w:val="right"/>
      </w:pPr>
    </w:p>
    <w:p w:rsidR="0016372B" w:rsidRDefault="0016372B" w:rsidP="00E82A9C">
      <w:pPr>
        <w:jc w:val="right"/>
      </w:pPr>
    </w:p>
    <w:p w:rsidR="0016372B" w:rsidRDefault="0016372B" w:rsidP="00E82A9C">
      <w:pPr>
        <w:jc w:val="right"/>
      </w:pPr>
    </w:p>
    <w:p w:rsidR="0016372B" w:rsidRDefault="0016372B" w:rsidP="00E82A9C">
      <w:pPr>
        <w:jc w:val="right"/>
      </w:pPr>
    </w:p>
    <w:p w:rsidR="002C5B48" w:rsidRDefault="002C5B48" w:rsidP="00E82A9C">
      <w:pPr>
        <w:jc w:val="right"/>
      </w:pPr>
    </w:p>
    <w:p w:rsidR="002C5B48" w:rsidRDefault="002C5B48" w:rsidP="00E82A9C">
      <w:pPr>
        <w:jc w:val="right"/>
      </w:pPr>
    </w:p>
    <w:p w:rsidR="002C5B48" w:rsidRDefault="002C5B48" w:rsidP="00E82A9C">
      <w:pPr>
        <w:jc w:val="right"/>
      </w:pPr>
    </w:p>
    <w:p w:rsidR="002C5B48" w:rsidRDefault="002C5B48" w:rsidP="00E82A9C">
      <w:pPr>
        <w:jc w:val="right"/>
      </w:pPr>
    </w:p>
    <w:p w:rsidR="002C5B48" w:rsidRDefault="002C5B48" w:rsidP="00E82A9C">
      <w:pPr>
        <w:jc w:val="right"/>
      </w:pPr>
    </w:p>
    <w:p w:rsidR="002C5B48" w:rsidRDefault="002C5B48" w:rsidP="00E82A9C">
      <w:pPr>
        <w:jc w:val="right"/>
      </w:pPr>
    </w:p>
    <w:p w:rsidR="002C5B48" w:rsidRDefault="002C5B48" w:rsidP="00E82A9C">
      <w:pPr>
        <w:jc w:val="right"/>
      </w:pPr>
    </w:p>
    <w:p w:rsidR="002C5B48" w:rsidRDefault="002C5B48" w:rsidP="00E82A9C">
      <w:pPr>
        <w:jc w:val="right"/>
      </w:pPr>
    </w:p>
    <w:p w:rsidR="002C5B48" w:rsidRDefault="002C5B48" w:rsidP="00E82A9C">
      <w:pPr>
        <w:jc w:val="right"/>
      </w:pPr>
    </w:p>
    <w:p w:rsidR="002C5B48" w:rsidRDefault="002C5B48" w:rsidP="00E82A9C">
      <w:pPr>
        <w:jc w:val="right"/>
      </w:pPr>
    </w:p>
    <w:p w:rsidR="002C5B48" w:rsidRDefault="002C5B48" w:rsidP="00E82A9C">
      <w:pPr>
        <w:jc w:val="right"/>
      </w:pPr>
    </w:p>
    <w:p w:rsidR="002C5B48" w:rsidRDefault="002C5B48" w:rsidP="00E82A9C">
      <w:pPr>
        <w:jc w:val="right"/>
      </w:pPr>
    </w:p>
    <w:p w:rsidR="002C5B48" w:rsidRDefault="002C5B48" w:rsidP="008A1787">
      <w:pPr>
        <w:sectPr w:rsidR="002C5B48" w:rsidSect="0016372B">
          <w:pgSz w:w="11906" w:h="16838"/>
          <w:pgMar w:top="395" w:right="748" w:bottom="397" w:left="1135" w:header="720" w:footer="720" w:gutter="0"/>
          <w:cols w:space="720"/>
          <w:docGrid w:linePitch="360"/>
        </w:sectPr>
      </w:pPr>
    </w:p>
    <w:p w:rsidR="002C5B48" w:rsidRPr="000A77FF" w:rsidRDefault="002C5B48" w:rsidP="002C5B48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0A77FF">
        <w:t xml:space="preserve">Приложение № </w:t>
      </w:r>
      <w:r w:rsidR="00726C39">
        <w:t>3</w:t>
      </w:r>
      <w:r w:rsidRPr="000A77FF">
        <w:t xml:space="preserve"> к отчету о                                                                         </w:t>
      </w:r>
    </w:p>
    <w:p w:rsidR="002C5B48" w:rsidRPr="000A77FF" w:rsidRDefault="002C5B48" w:rsidP="002C5B48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0A77FF">
        <w:t xml:space="preserve">реализации муниципальной Программы </w:t>
      </w:r>
      <w:r w:rsidR="00334FF7">
        <w:t>Верхнесеребряковского</w:t>
      </w:r>
      <w:r w:rsidRPr="000A77FF">
        <w:t xml:space="preserve"> </w:t>
      </w:r>
    </w:p>
    <w:p w:rsidR="002C5B48" w:rsidRDefault="002C5B48" w:rsidP="002C5B48">
      <w:pPr>
        <w:tabs>
          <w:tab w:val="left" w:pos="2835"/>
        </w:tabs>
        <w:jc w:val="right"/>
      </w:pPr>
      <w:r w:rsidRPr="000A77FF">
        <w:t xml:space="preserve">сельского поселения </w:t>
      </w:r>
      <w:r w:rsidRPr="001C1246">
        <w:t>«</w:t>
      </w:r>
      <w:r>
        <w:t xml:space="preserve">Обеспечение качественными </w:t>
      </w:r>
    </w:p>
    <w:p w:rsidR="002C5B48" w:rsidRDefault="002C5B48" w:rsidP="002C5B48">
      <w:pPr>
        <w:tabs>
          <w:tab w:val="left" w:pos="2835"/>
        </w:tabs>
        <w:jc w:val="right"/>
      </w:pPr>
      <w:r>
        <w:t xml:space="preserve">жилищно-коммунальными услугами населения </w:t>
      </w:r>
    </w:p>
    <w:p w:rsidR="002C5B48" w:rsidRDefault="00334FF7" w:rsidP="002C5B48">
      <w:pPr>
        <w:tabs>
          <w:tab w:val="left" w:pos="2835"/>
        </w:tabs>
        <w:jc w:val="right"/>
      </w:pPr>
      <w:r>
        <w:t>Верхнесеребряковского</w:t>
      </w:r>
      <w:r w:rsidR="002C5B48">
        <w:t xml:space="preserve"> сельского поселения</w:t>
      </w:r>
      <w:r w:rsidR="002C5B48" w:rsidRPr="001C1246">
        <w:t>»</w:t>
      </w:r>
      <w:r w:rsidR="002C5B48">
        <w:t xml:space="preserve"> </w:t>
      </w:r>
      <w:r w:rsidR="002C5B48" w:rsidRPr="000A77FF">
        <w:t xml:space="preserve">за </w:t>
      </w:r>
      <w:r w:rsidR="00C923AB">
        <w:t>202</w:t>
      </w:r>
      <w:r w:rsidR="00841B6B">
        <w:t>3</w:t>
      </w:r>
      <w:r w:rsidR="002C5B48" w:rsidRPr="000A77FF">
        <w:t xml:space="preserve"> год</w:t>
      </w:r>
    </w:p>
    <w:p w:rsidR="002C5B48" w:rsidRPr="00F66584" w:rsidRDefault="002C5B48" w:rsidP="002C5B4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C5B48" w:rsidRPr="00F66584" w:rsidRDefault="002C5B48" w:rsidP="002C5B4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2" w:name="Par1422"/>
      <w:bookmarkEnd w:id="2"/>
      <w:r w:rsidRPr="00F66584">
        <w:rPr>
          <w:rFonts w:eastAsia="Calibri"/>
          <w:lang w:eastAsia="en-US"/>
        </w:rPr>
        <w:t>СВЕДЕНИЯ</w:t>
      </w:r>
    </w:p>
    <w:p w:rsidR="002C5B48" w:rsidRPr="00F66584" w:rsidRDefault="002C5B48" w:rsidP="002C5B4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66584">
        <w:rPr>
          <w:rFonts w:eastAsia="Calibri"/>
          <w:lang w:eastAsia="en-US"/>
        </w:rPr>
        <w:t>о достижении значений показателей (индикаторов)</w:t>
      </w:r>
    </w:p>
    <w:p w:rsidR="002C5B48" w:rsidRPr="00F66584" w:rsidRDefault="002C5B48" w:rsidP="002C5B4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4473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437"/>
        <w:gridCol w:w="1417"/>
        <w:gridCol w:w="2410"/>
        <w:gridCol w:w="1701"/>
        <w:gridCol w:w="1984"/>
        <w:gridCol w:w="2785"/>
      </w:tblGrid>
      <w:tr w:rsidR="002C5B48" w:rsidRPr="0082173F" w:rsidTr="00A36103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8" w:rsidRPr="0082173F" w:rsidRDefault="002C5B48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73F">
              <w:rPr>
                <w:sz w:val="20"/>
                <w:szCs w:val="20"/>
              </w:rPr>
              <w:t>№ п/п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8" w:rsidRPr="0082173F" w:rsidRDefault="002C5B48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73F">
              <w:rPr>
                <w:sz w:val="20"/>
                <w:szCs w:val="20"/>
              </w:rPr>
              <w:t xml:space="preserve">Номер и наименование </w:t>
            </w:r>
          </w:p>
          <w:p w:rsidR="002C5B48" w:rsidRPr="0082173F" w:rsidRDefault="002C5B48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8" w:rsidRPr="0082173F" w:rsidRDefault="002C5B48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73F">
              <w:rPr>
                <w:sz w:val="20"/>
                <w:szCs w:val="20"/>
              </w:rPr>
              <w:t>Единица</w:t>
            </w:r>
          </w:p>
          <w:p w:rsidR="002C5B48" w:rsidRPr="0082173F" w:rsidRDefault="002C5B48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73F">
              <w:rPr>
                <w:sz w:val="20"/>
                <w:szCs w:val="20"/>
              </w:rPr>
              <w:t>измерения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8" w:rsidRPr="0082173F" w:rsidRDefault="002C5B48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73F">
              <w:rPr>
                <w:sz w:val="20"/>
                <w:szCs w:val="20"/>
              </w:rPr>
              <w:t xml:space="preserve">Значения показателей (индикаторов) </w:t>
            </w:r>
            <w:r w:rsidRPr="0082173F">
              <w:rPr>
                <w:sz w:val="20"/>
                <w:szCs w:val="20"/>
              </w:rPr>
              <w:br/>
              <w:t xml:space="preserve">муниципальной программы,     </w:t>
            </w:r>
            <w:r w:rsidRPr="0082173F">
              <w:rPr>
                <w:sz w:val="20"/>
                <w:szCs w:val="20"/>
              </w:rPr>
              <w:br/>
              <w:t>подпрограммы муниципальной программы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8" w:rsidRPr="0082173F" w:rsidRDefault="002C5B48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73F">
              <w:rPr>
                <w:sz w:val="20"/>
                <w:szCs w:val="20"/>
              </w:rPr>
              <w:t xml:space="preserve">Обоснование отклонений  </w:t>
            </w:r>
            <w:r w:rsidRPr="0082173F">
              <w:rPr>
                <w:sz w:val="20"/>
                <w:szCs w:val="20"/>
              </w:rPr>
              <w:br/>
              <w:t xml:space="preserve"> значений показателя    </w:t>
            </w:r>
            <w:r w:rsidRPr="0082173F">
              <w:rPr>
                <w:sz w:val="20"/>
                <w:szCs w:val="20"/>
              </w:rPr>
              <w:br/>
              <w:t xml:space="preserve"> (индикатора) на конец   </w:t>
            </w:r>
            <w:r w:rsidRPr="0082173F">
              <w:rPr>
                <w:sz w:val="20"/>
                <w:szCs w:val="20"/>
              </w:rPr>
              <w:br/>
              <w:t xml:space="preserve"> отчетного года       </w:t>
            </w:r>
            <w:r w:rsidRPr="0082173F">
              <w:rPr>
                <w:sz w:val="20"/>
                <w:szCs w:val="20"/>
              </w:rPr>
              <w:br/>
              <w:t>(при наличии)</w:t>
            </w:r>
          </w:p>
        </w:tc>
      </w:tr>
      <w:tr w:rsidR="002C5B48" w:rsidRPr="0082173F" w:rsidTr="00A3610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8" w:rsidRPr="0082173F" w:rsidRDefault="002C5B48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8" w:rsidRPr="0082173F" w:rsidRDefault="002C5B48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8" w:rsidRPr="0082173F" w:rsidRDefault="002C5B48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8" w:rsidRPr="0082173F" w:rsidRDefault="002C5B48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73F">
              <w:rPr>
                <w:sz w:val="20"/>
                <w:szCs w:val="20"/>
              </w:rPr>
              <w:t>год,</w:t>
            </w:r>
          </w:p>
          <w:p w:rsidR="002C5B48" w:rsidRPr="0082173F" w:rsidRDefault="002C5B48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73F">
              <w:rPr>
                <w:sz w:val="20"/>
                <w:szCs w:val="20"/>
              </w:rPr>
              <w:t xml:space="preserve">предшествующий </w:t>
            </w:r>
            <w:r w:rsidRPr="0082173F">
              <w:rPr>
                <w:sz w:val="20"/>
                <w:szCs w:val="20"/>
              </w:rPr>
              <w:br/>
              <w:t xml:space="preserve">отчетному 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8" w:rsidRPr="0082173F" w:rsidRDefault="002C5B48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73F">
              <w:rPr>
                <w:sz w:val="20"/>
                <w:szCs w:val="20"/>
              </w:rPr>
              <w:t>отчетный год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8" w:rsidRPr="0082173F" w:rsidRDefault="002C5B48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5B48" w:rsidRPr="0082173F" w:rsidTr="00A3610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8" w:rsidRPr="0082173F" w:rsidRDefault="002C5B48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8" w:rsidRPr="0082173F" w:rsidRDefault="002C5B48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8" w:rsidRPr="0082173F" w:rsidRDefault="002C5B48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8" w:rsidRPr="0082173F" w:rsidRDefault="002C5B48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8" w:rsidRPr="0082173F" w:rsidRDefault="002C5B48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73F">
              <w:rPr>
                <w:sz w:val="20"/>
                <w:szCs w:val="20"/>
              </w:rPr>
              <w:t>план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8" w:rsidRPr="0082173F" w:rsidRDefault="002C5B48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73F">
              <w:rPr>
                <w:sz w:val="20"/>
                <w:szCs w:val="20"/>
              </w:rPr>
              <w:t>факт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8" w:rsidRPr="0082173F" w:rsidRDefault="002C5B48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5B48" w:rsidRPr="0082173F" w:rsidTr="00A361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8" w:rsidRPr="0082173F" w:rsidRDefault="002C5B48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73F">
              <w:rPr>
                <w:sz w:val="20"/>
                <w:szCs w:val="20"/>
              </w:rPr>
              <w:t>1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8" w:rsidRPr="0082173F" w:rsidRDefault="002C5B48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73F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8" w:rsidRPr="0082173F" w:rsidRDefault="002C5B48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73F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8" w:rsidRPr="0082173F" w:rsidRDefault="002C5B48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73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8" w:rsidRPr="0082173F" w:rsidRDefault="002C5B48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73F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8" w:rsidRPr="0082173F" w:rsidRDefault="002C5B48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73F">
              <w:rPr>
                <w:sz w:val="20"/>
                <w:szCs w:val="20"/>
              </w:rPr>
              <w:t>6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8" w:rsidRPr="0082173F" w:rsidRDefault="002C5B48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73F">
              <w:rPr>
                <w:sz w:val="20"/>
                <w:szCs w:val="20"/>
              </w:rPr>
              <w:t>7</w:t>
            </w:r>
          </w:p>
        </w:tc>
      </w:tr>
      <w:tr w:rsidR="002C5B48" w:rsidRPr="0082173F" w:rsidTr="00A36103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8" w:rsidRPr="0082173F" w:rsidRDefault="002C5B48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8" w:rsidRPr="0082173F" w:rsidRDefault="002C5B48" w:rsidP="002C5B48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82173F">
              <w:rPr>
                <w:sz w:val="20"/>
                <w:szCs w:val="20"/>
              </w:rPr>
              <w:t xml:space="preserve">Муниципальная программа: «Обеспечение качественными жилищно-коммунальными услугами населения </w:t>
            </w:r>
            <w:r w:rsidR="00334FF7" w:rsidRPr="0082173F">
              <w:rPr>
                <w:sz w:val="20"/>
                <w:szCs w:val="20"/>
              </w:rPr>
              <w:t>Верхнесеребряковского</w:t>
            </w:r>
            <w:r w:rsidRPr="0082173F">
              <w:rPr>
                <w:sz w:val="20"/>
                <w:szCs w:val="20"/>
              </w:rPr>
              <w:t xml:space="preserve"> сельского поселения»</w:t>
            </w:r>
          </w:p>
        </w:tc>
      </w:tr>
      <w:tr w:rsidR="00D45E9A" w:rsidRPr="0082173F" w:rsidTr="00A36103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A" w:rsidRPr="0082173F" w:rsidRDefault="00D45E9A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73F">
              <w:rPr>
                <w:sz w:val="20"/>
                <w:szCs w:val="20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A" w:rsidRPr="0082173F" w:rsidRDefault="00D45E9A" w:rsidP="0082173F">
            <w:pPr>
              <w:spacing w:line="235" w:lineRule="auto"/>
              <w:rPr>
                <w:kern w:val="2"/>
                <w:sz w:val="20"/>
                <w:szCs w:val="20"/>
              </w:rPr>
            </w:pPr>
            <w:r w:rsidRPr="0082173F">
              <w:rPr>
                <w:kern w:val="2"/>
                <w:sz w:val="20"/>
                <w:szCs w:val="20"/>
              </w:rPr>
              <w:t>1.у</w:t>
            </w:r>
            <w:r w:rsidRPr="0082173F">
              <w:rPr>
                <w:sz w:val="20"/>
                <w:szCs w:val="20"/>
                <w:lang w:eastAsia="en-US"/>
              </w:rPr>
              <w:t>довлетворенность населения жилищно-коммунальными услугами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A" w:rsidRPr="0082173F" w:rsidRDefault="00D45E9A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2173F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A" w:rsidRPr="0082173F" w:rsidRDefault="00841B6B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A" w:rsidRPr="0082173F" w:rsidRDefault="00D45E9A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73F">
              <w:rPr>
                <w:sz w:val="20"/>
                <w:szCs w:val="20"/>
              </w:rPr>
              <w:t>55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A" w:rsidRPr="0082173F" w:rsidRDefault="00D45E9A" w:rsidP="00EB49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73F">
              <w:rPr>
                <w:sz w:val="20"/>
                <w:szCs w:val="20"/>
              </w:rPr>
              <w:t>5</w:t>
            </w:r>
            <w:r w:rsidR="00EB49A4">
              <w:rPr>
                <w:sz w:val="20"/>
                <w:szCs w:val="20"/>
              </w:rPr>
              <w:t>5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A" w:rsidRPr="0082173F" w:rsidRDefault="00D45E9A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2173F">
              <w:rPr>
                <w:kern w:val="2"/>
                <w:sz w:val="20"/>
                <w:szCs w:val="20"/>
                <w:lang w:eastAsia="en-US"/>
              </w:rPr>
              <w:t>-</w:t>
            </w:r>
          </w:p>
        </w:tc>
      </w:tr>
      <w:tr w:rsidR="00D45E9A" w:rsidRPr="0082173F" w:rsidTr="00A36103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A" w:rsidRPr="0082173F" w:rsidRDefault="00D45E9A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73F">
              <w:rPr>
                <w:sz w:val="20"/>
                <w:szCs w:val="20"/>
              </w:rPr>
              <w:t>2.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A" w:rsidRPr="0082173F" w:rsidRDefault="00D45E9A" w:rsidP="0082173F">
            <w:pPr>
              <w:rPr>
                <w:color w:val="000000"/>
                <w:sz w:val="20"/>
                <w:szCs w:val="20"/>
              </w:rPr>
            </w:pPr>
            <w:r w:rsidRPr="0082173F">
              <w:rPr>
                <w:color w:val="000000"/>
                <w:sz w:val="20"/>
                <w:szCs w:val="20"/>
              </w:rPr>
              <w:t xml:space="preserve">2. </w:t>
            </w:r>
            <w:r w:rsidRPr="0082173F">
              <w:rPr>
                <w:sz w:val="20"/>
                <w:szCs w:val="20"/>
              </w:rPr>
              <w:t>обеспечение содержания объектов благоустройства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A" w:rsidRPr="0082173F" w:rsidRDefault="00D45E9A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73F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A" w:rsidRPr="0082173F" w:rsidRDefault="00841B6B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A" w:rsidRPr="0082173F" w:rsidRDefault="00D45E9A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73F"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A" w:rsidRPr="0082173F" w:rsidRDefault="00E9011B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73F">
              <w:rPr>
                <w:sz w:val="20"/>
                <w:szCs w:val="20"/>
              </w:rPr>
              <w:t>25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A" w:rsidRPr="0082173F" w:rsidRDefault="00D45E9A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82173F">
              <w:rPr>
                <w:kern w:val="2"/>
                <w:sz w:val="20"/>
                <w:szCs w:val="20"/>
                <w:lang w:eastAsia="en-US"/>
              </w:rPr>
              <w:t>-</w:t>
            </w:r>
          </w:p>
        </w:tc>
      </w:tr>
      <w:tr w:rsidR="002C5B48" w:rsidRPr="0082173F" w:rsidTr="00A361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8" w:rsidRPr="0082173F" w:rsidRDefault="002C5B48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8" w:rsidRPr="0082173F" w:rsidRDefault="00D21452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73F">
              <w:rPr>
                <w:sz w:val="20"/>
                <w:szCs w:val="20"/>
              </w:rPr>
              <w:t>Подпрограмма 1</w:t>
            </w:r>
            <w:r w:rsidRPr="0082173F">
              <w:rPr>
                <w:color w:val="000000"/>
                <w:kern w:val="2"/>
                <w:sz w:val="20"/>
                <w:szCs w:val="20"/>
              </w:rPr>
              <w:t xml:space="preserve"> «</w:t>
            </w:r>
            <w:r w:rsidRPr="0082173F">
              <w:rPr>
                <w:kern w:val="2"/>
                <w:sz w:val="20"/>
                <w:szCs w:val="20"/>
              </w:rPr>
              <w:t xml:space="preserve">Развитие жилищного хозяйства </w:t>
            </w:r>
            <w:r w:rsidR="00334FF7" w:rsidRPr="0082173F">
              <w:rPr>
                <w:kern w:val="2"/>
                <w:sz w:val="20"/>
                <w:szCs w:val="20"/>
              </w:rPr>
              <w:t>Верхнесеребряковского</w:t>
            </w:r>
            <w:r w:rsidRPr="0082173F">
              <w:rPr>
                <w:kern w:val="2"/>
                <w:sz w:val="20"/>
                <w:szCs w:val="20"/>
              </w:rPr>
              <w:t xml:space="preserve"> сельского поселения</w:t>
            </w:r>
            <w:r w:rsidRPr="0082173F">
              <w:rPr>
                <w:color w:val="000000"/>
                <w:kern w:val="2"/>
                <w:sz w:val="20"/>
                <w:szCs w:val="20"/>
              </w:rPr>
              <w:t>»</w:t>
            </w:r>
          </w:p>
        </w:tc>
      </w:tr>
      <w:tr w:rsidR="00D45E9A" w:rsidRPr="0082173F" w:rsidTr="00A361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A" w:rsidRPr="0082173F" w:rsidRDefault="00D45E9A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73F">
              <w:rPr>
                <w:sz w:val="20"/>
                <w:szCs w:val="20"/>
              </w:rPr>
              <w:t>4.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A" w:rsidRPr="0082173F" w:rsidRDefault="00D45E9A" w:rsidP="0082173F">
            <w:pPr>
              <w:spacing w:line="235" w:lineRule="auto"/>
              <w:rPr>
                <w:kern w:val="2"/>
                <w:sz w:val="20"/>
                <w:szCs w:val="20"/>
              </w:rPr>
            </w:pPr>
            <w:r w:rsidRPr="0082173F">
              <w:rPr>
                <w:kern w:val="2"/>
                <w:sz w:val="20"/>
                <w:szCs w:val="20"/>
              </w:rPr>
              <w:t>1.1. доля фактически освещенных улиц в общей протяженности улиц населенных пунктов Верхнесеребряковского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A" w:rsidRPr="0082173F" w:rsidRDefault="00D45E9A" w:rsidP="008217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73F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A" w:rsidRPr="0082173F" w:rsidRDefault="00841B6B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A" w:rsidRPr="0082173F" w:rsidRDefault="00D45E9A" w:rsidP="0082173F">
            <w:pPr>
              <w:jc w:val="center"/>
              <w:rPr>
                <w:color w:val="000000"/>
                <w:sz w:val="20"/>
                <w:szCs w:val="20"/>
              </w:rPr>
            </w:pPr>
            <w:r w:rsidRPr="0082173F">
              <w:rPr>
                <w:color w:val="000000"/>
                <w:sz w:val="20"/>
                <w:szCs w:val="20"/>
              </w:rPr>
              <w:t>47,42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A" w:rsidRPr="0082173F" w:rsidRDefault="003C32D8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73F">
              <w:rPr>
                <w:sz w:val="20"/>
                <w:szCs w:val="20"/>
              </w:rPr>
              <w:t>47,42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A" w:rsidRPr="0082173F" w:rsidRDefault="00D45E9A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73F">
              <w:rPr>
                <w:sz w:val="20"/>
                <w:szCs w:val="20"/>
              </w:rPr>
              <w:t>-</w:t>
            </w:r>
          </w:p>
        </w:tc>
      </w:tr>
      <w:tr w:rsidR="00D45E9A" w:rsidRPr="0082173F" w:rsidTr="00A361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A" w:rsidRPr="0082173F" w:rsidRDefault="00D45E9A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73F">
              <w:rPr>
                <w:sz w:val="20"/>
                <w:szCs w:val="20"/>
              </w:rPr>
              <w:t>5.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A" w:rsidRPr="0082173F" w:rsidRDefault="00D45E9A" w:rsidP="0082173F">
            <w:pPr>
              <w:rPr>
                <w:color w:val="000000"/>
                <w:sz w:val="20"/>
                <w:szCs w:val="20"/>
              </w:rPr>
            </w:pPr>
            <w:r w:rsidRPr="0082173F">
              <w:rPr>
                <w:kern w:val="2"/>
                <w:sz w:val="20"/>
                <w:szCs w:val="20"/>
              </w:rPr>
              <w:t xml:space="preserve">1.2 </w:t>
            </w:r>
            <w:r w:rsidRPr="0082173F">
              <w:rPr>
                <w:color w:val="000000"/>
                <w:kern w:val="2"/>
                <w:sz w:val="20"/>
                <w:szCs w:val="20"/>
              </w:rPr>
              <w:t>уровень газификации социальных объектов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A" w:rsidRPr="0082173F" w:rsidRDefault="00D45E9A" w:rsidP="008217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73F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A" w:rsidRPr="0082173F" w:rsidRDefault="00841B6B" w:rsidP="00A36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A" w:rsidRPr="0082173F" w:rsidRDefault="00D45E9A" w:rsidP="0082173F">
            <w:pPr>
              <w:jc w:val="center"/>
              <w:rPr>
                <w:sz w:val="20"/>
                <w:szCs w:val="20"/>
              </w:rPr>
            </w:pPr>
            <w:r w:rsidRPr="0082173F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A" w:rsidRPr="0082173F" w:rsidRDefault="00EB49A4" w:rsidP="00A36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A" w:rsidRPr="0082173F" w:rsidRDefault="00D45E9A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73F">
              <w:rPr>
                <w:sz w:val="20"/>
                <w:szCs w:val="20"/>
              </w:rPr>
              <w:t>-</w:t>
            </w:r>
          </w:p>
        </w:tc>
      </w:tr>
      <w:tr w:rsidR="00D45E9A" w:rsidRPr="0082173F" w:rsidTr="00A361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A" w:rsidRPr="0082173F" w:rsidRDefault="00D45E9A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73F">
              <w:rPr>
                <w:sz w:val="20"/>
                <w:szCs w:val="20"/>
              </w:rPr>
              <w:t>6.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A" w:rsidRPr="0082173F" w:rsidRDefault="00D45E9A" w:rsidP="0082173F">
            <w:pPr>
              <w:pageBreakBefore/>
              <w:outlineLvl w:val="0"/>
              <w:rPr>
                <w:kern w:val="2"/>
                <w:sz w:val="20"/>
                <w:szCs w:val="20"/>
              </w:rPr>
            </w:pPr>
            <w:r w:rsidRPr="0082173F">
              <w:rPr>
                <w:kern w:val="2"/>
                <w:sz w:val="20"/>
                <w:szCs w:val="20"/>
              </w:rPr>
              <w:t xml:space="preserve">1.3. </w:t>
            </w:r>
            <w:r w:rsidRPr="0082173F">
              <w:rPr>
                <w:color w:val="000000"/>
                <w:kern w:val="2"/>
                <w:sz w:val="20"/>
                <w:szCs w:val="20"/>
              </w:rPr>
              <w:t xml:space="preserve">доля населения, заключивших договора </w:t>
            </w:r>
            <w:r w:rsidRPr="0082173F">
              <w:rPr>
                <w:rStyle w:val="A00"/>
                <w:sz w:val="20"/>
                <w:szCs w:val="20"/>
              </w:rPr>
              <w:t>на оказание услуг по обращению с твердыми коммунальными отходами с региональным оператором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A" w:rsidRPr="0082173F" w:rsidRDefault="00D45E9A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73F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A" w:rsidRPr="0082173F" w:rsidRDefault="00841B6B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A" w:rsidRPr="0082173F" w:rsidRDefault="00D45E9A" w:rsidP="0082173F">
            <w:pPr>
              <w:jc w:val="center"/>
              <w:rPr>
                <w:color w:val="000000"/>
                <w:sz w:val="20"/>
                <w:szCs w:val="20"/>
              </w:rPr>
            </w:pPr>
            <w:r w:rsidRPr="0082173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A" w:rsidRPr="0082173F" w:rsidRDefault="00D45E9A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73F">
              <w:rPr>
                <w:sz w:val="20"/>
                <w:szCs w:val="20"/>
              </w:rPr>
              <w:t>60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A" w:rsidRPr="0082173F" w:rsidRDefault="00D45E9A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73F">
              <w:rPr>
                <w:sz w:val="20"/>
                <w:szCs w:val="20"/>
              </w:rPr>
              <w:t>-</w:t>
            </w:r>
          </w:p>
        </w:tc>
      </w:tr>
      <w:tr w:rsidR="002C5B48" w:rsidRPr="0082173F" w:rsidTr="00A3610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8" w:rsidRPr="0082173F" w:rsidRDefault="002C5B48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8" w:rsidRPr="0082173F" w:rsidRDefault="00D21452" w:rsidP="00841B6B">
            <w:pPr>
              <w:widowControl w:val="0"/>
              <w:tabs>
                <w:tab w:val="left" w:pos="24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73F">
              <w:rPr>
                <w:sz w:val="20"/>
                <w:szCs w:val="20"/>
              </w:rPr>
              <w:t xml:space="preserve">Подпрограмма </w:t>
            </w:r>
            <w:r w:rsidR="00841B6B">
              <w:rPr>
                <w:sz w:val="20"/>
                <w:szCs w:val="20"/>
              </w:rPr>
              <w:t>2</w:t>
            </w:r>
            <w:r w:rsidRPr="0082173F">
              <w:rPr>
                <w:sz w:val="20"/>
                <w:szCs w:val="20"/>
              </w:rPr>
              <w:t xml:space="preserve"> «Благоустройство территории </w:t>
            </w:r>
            <w:r w:rsidR="00334FF7" w:rsidRPr="0082173F">
              <w:rPr>
                <w:kern w:val="2"/>
                <w:sz w:val="20"/>
                <w:szCs w:val="20"/>
              </w:rPr>
              <w:t>Верхнесеребряковского</w:t>
            </w:r>
            <w:r w:rsidRPr="0082173F">
              <w:rPr>
                <w:sz w:val="20"/>
                <w:szCs w:val="20"/>
              </w:rPr>
              <w:t xml:space="preserve"> сельского поселения</w:t>
            </w:r>
            <w:r w:rsidRPr="0082173F">
              <w:rPr>
                <w:color w:val="000000"/>
                <w:kern w:val="2"/>
                <w:sz w:val="20"/>
                <w:szCs w:val="20"/>
              </w:rPr>
              <w:t>»</w:t>
            </w:r>
          </w:p>
        </w:tc>
      </w:tr>
      <w:tr w:rsidR="00D45E9A" w:rsidRPr="0082173F" w:rsidTr="00A3610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A" w:rsidRPr="0082173F" w:rsidRDefault="00D45E9A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73F">
              <w:rPr>
                <w:sz w:val="20"/>
                <w:szCs w:val="20"/>
              </w:rPr>
              <w:t>7.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A" w:rsidRPr="0082173F" w:rsidRDefault="00D45E9A" w:rsidP="0082173F">
            <w:pPr>
              <w:spacing w:line="235" w:lineRule="auto"/>
              <w:rPr>
                <w:kern w:val="2"/>
                <w:sz w:val="20"/>
                <w:szCs w:val="20"/>
              </w:rPr>
            </w:pPr>
            <w:r w:rsidRPr="0082173F">
              <w:rPr>
                <w:kern w:val="2"/>
                <w:sz w:val="20"/>
                <w:szCs w:val="20"/>
              </w:rPr>
              <w:t xml:space="preserve">2.1. </w:t>
            </w:r>
            <w:r w:rsidRPr="0082173F">
              <w:rPr>
                <w:color w:val="000000"/>
                <w:sz w:val="20"/>
                <w:szCs w:val="20"/>
              </w:rPr>
              <w:t>содержание объектов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A" w:rsidRPr="0082173F" w:rsidRDefault="00D45E9A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73F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A" w:rsidRPr="0082173F" w:rsidRDefault="00841B6B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A" w:rsidRPr="0082173F" w:rsidRDefault="00D45E9A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73F"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A" w:rsidRPr="0082173F" w:rsidRDefault="00D45E9A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73F">
              <w:rPr>
                <w:sz w:val="20"/>
                <w:szCs w:val="20"/>
              </w:rPr>
              <w:t>25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A" w:rsidRPr="0082173F" w:rsidRDefault="00D45E9A" w:rsidP="00A36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73F">
              <w:rPr>
                <w:sz w:val="20"/>
                <w:szCs w:val="20"/>
              </w:rPr>
              <w:t xml:space="preserve"> -</w:t>
            </w:r>
          </w:p>
        </w:tc>
      </w:tr>
    </w:tbl>
    <w:p w:rsidR="002C5B48" w:rsidRPr="00F66584" w:rsidRDefault="002C5B48" w:rsidP="002C5B4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3" w:name="Par1462"/>
      <w:bookmarkEnd w:id="3"/>
    </w:p>
    <w:p w:rsidR="002C5B48" w:rsidRPr="00F66584" w:rsidRDefault="002C5B48" w:rsidP="002C5B48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16372B" w:rsidRDefault="0016372B" w:rsidP="0082173F"/>
    <w:sectPr w:rsidR="0016372B" w:rsidSect="002C5B48">
      <w:pgSz w:w="16838" w:h="11906" w:orient="landscape"/>
      <w:pgMar w:top="1135" w:right="395" w:bottom="748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color w:val="000000"/>
        <w:sz w:val="28"/>
        <w:szCs w:val="28"/>
      </w:rPr>
    </w:lvl>
  </w:abstractNum>
  <w:abstractNum w:abstractNumId="3">
    <w:nsid w:val="09831EEE"/>
    <w:multiLevelType w:val="hybridMultilevel"/>
    <w:tmpl w:val="9958316A"/>
    <w:lvl w:ilvl="0" w:tplc="BB040B1C">
      <w:start w:val="1"/>
      <w:numFmt w:val="decimal"/>
      <w:lvlText w:val="%1."/>
      <w:lvlJc w:val="left"/>
      <w:pPr>
        <w:ind w:left="21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1884F93"/>
    <w:multiLevelType w:val="hybridMultilevel"/>
    <w:tmpl w:val="2F78883E"/>
    <w:lvl w:ilvl="0" w:tplc="9FAAABF4">
      <w:start w:val="1"/>
      <w:numFmt w:val="decimal"/>
      <w:lvlText w:val="%1."/>
      <w:lvlJc w:val="left"/>
      <w:pPr>
        <w:ind w:left="1141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5">
    <w:nsid w:val="1CA34CC5"/>
    <w:multiLevelType w:val="hybridMultilevel"/>
    <w:tmpl w:val="8E86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60248"/>
    <w:multiLevelType w:val="hybridMultilevel"/>
    <w:tmpl w:val="BCD01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21BB6"/>
    <w:multiLevelType w:val="hybridMultilevel"/>
    <w:tmpl w:val="DB4453CA"/>
    <w:lvl w:ilvl="0" w:tplc="788276E0">
      <w:start w:val="2"/>
      <w:numFmt w:val="decimal"/>
      <w:lvlText w:val="%1."/>
      <w:lvlJc w:val="left"/>
      <w:pPr>
        <w:ind w:left="2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3" w:hanging="360"/>
      </w:pPr>
    </w:lvl>
    <w:lvl w:ilvl="2" w:tplc="0419001B" w:tentative="1">
      <w:start w:val="1"/>
      <w:numFmt w:val="lowerRoman"/>
      <w:lvlText w:val="%3."/>
      <w:lvlJc w:val="right"/>
      <w:pPr>
        <w:ind w:left="3903" w:hanging="180"/>
      </w:pPr>
    </w:lvl>
    <w:lvl w:ilvl="3" w:tplc="0419000F" w:tentative="1">
      <w:start w:val="1"/>
      <w:numFmt w:val="decimal"/>
      <w:lvlText w:val="%4."/>
      <w:lvlJc w:val="left"/>
      <w:pPr>
        <w:ind w:left="4623" w:hanging="360"/>
      </w:pPr>
    </w:lvl>
    <w:lvl w:ilvl="4" w:tplc="04190019" w:tentative="1">
      <w:start w:val="1"/>
      <w:numFmt w:val="lowerLetter"/>
      <w:lvlText w:val="%5."/>
      <w:lvlJc w:val="left"/>
      <w:pPr>
        <w:ind w:left="5343" w:hanging="360"/>
      </w:pPr>
    </w:lvl>
    <w:lvl w:ilvl="5" w:tplc="0419001B" w:tentative="1">
      <w:start w:val="1"/>
      <w:numFmt w:val="lowerRoman"/>
      <w:lvlText w:val="%6."/>
      <w:lvlJc w:val="right"/>
      <w:pPr>
        <w:ind w:left="6063" w:hanging="180"/>
      </w:pPr>
    </w:lvl>
    <w:lvl w:ilvl="6" w:tplc="0419000F" w:tentative="1">
      <w:start w:val="1"/>
      <w:numFmt w:val="decimal"/>
      <w:lvlText w:val="%7."/>
      <w:lvlJc w:val="left"/>
      <w:pPr>
        <w:ind w:left="6783" w:hanging="360"/>
      </w:pPr>
    </w:lvl>
    <w:lvl w:ilvl="7" w:tplc="04190019" w:tentative="1">
      <w:start w:val="1"/>
      <w:numFmt w:val="lowerLetter"/>
      <w:lvlText w:val="%8."/>
      <w:lvlJc w:val="left"/>
      <w:pPr>
        <w:ind w:left="7503" w:hanging="360"/>
      </w:pPr>
    </w:lvl>
    <w:lvl w:ilvl="8" w:tplc="0419001B" w:tentative="1">
      <w:start w:val="1"/>
      <w:numFmt w:val="lowerRoman"/>
      <w:lvlText w:val="%9."/>
      <w:lvlJc w:val="right"/>
      <w:pPr>
        <w:ind w:left="8223" w:hanging="180"/>
      </w:pPr>
    </w:lvl>
  </w:abstractNum>
  <w:abstractNum w:abstractNumId="8">
    <w:nsid w:val="65385B33"/>
    <w:multiLevelType w:val="hybridMultilevel"/>
    <w:tmpl w:val="E5CC5134"/>
    <w:lvl w:ilvl="0" w:tplc="BB040B1C">
      <w:start w:val="1"/>
      <w:numFmt w:val="decimal"/>
      <w:lvlText w:val="%1."/>
      <w:lvlJc w:val="left"/>
      <w:pPr>
        <w:ind w:left="420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3" w:hanging="360"/>
      </w:pPr>
    </w:lvl>
    <w:lvl w:ilvl="2" w:tplc="0419001B" w:tentative="1">
      <w:start w:val="1"/>
      <w:numFmt w:val="lowerRoman"/>
      <w:lvlText w:val="%3."/>
      <w:lvlJc w:val="right"/>
      <w:pPr>
        <w:ind w:left="4263" w:hanging="180"/>
      </w:pPr>
    </w:lvl>
    <w:lvl w:ilvl="3" w:tplc="0419000F" w:tentative="1">
      <w:start w:val="1"/>
      <w:numFmt w:val="decimal"/>
      <w:lvlText w:val="%4."/>
      <w:lvlJc w:val="left"/>
      <w:pPr>
        <w:ind w:left="4983" w:hanging="360"/>
      </w:pPr>
    </w:lvl>
    <w:lvl w:ilvl="4" w:tplc="04190019" w:tentative="1">
      <w:start w:val="1"/>
      <w:numFmt w:val="lowerLetter"/>
      <w:lvlText w:val="%5."/>
      <w:lvlJc w:val="left"/>
      <w:pPr>
        <w:ind w:left="5703" w:hanging="360"/>
      </w:pPr>
    </w:lvl>
    <w:lvl w:ilvl="5" w:tplc="0419001B" w:tentative="1">
      <w:start w:val="1"/>
      <w:numFmt w:val="lowerRoman"/>
      <w:lvlText w:val="%6."/>
      <w:lvlJc w:val="right"/>
      <w:pPr>
        <w:ind w:left="6423" w:hanging="180"/>
      </w:pPr>
    </w:lvl>
    <w:lvl w:ilvl="6" w:tplc="0419000F" w:tentative="1">
      <w:start w:val="1"/>
      <w:numFmt w:val="decimal"/>
      <w:lvlText w:val="%7."/>
      <w:lvlJc w:val="left"/>
      <w:pPr>
        <w:ind w:left="7143" w:hanging="360"/>
      </w:pPr>
    </w:lvl>
    <w:lvl w:ilvl="7" w:tplc="04190019" w:tentative="1">
      <w:start w:val="1"/>
      <w:numFmt w:val="lowerLetter"/>
      <w:lvlText w:val="%8."/>
      <w:lvlJc w:val="left"/>
      <w:pPr>
        <w:ind w:left="7863" w:hanging="360"/>
      </w:pPr>
    </w:lvl>
    <w:lvl w:ilvl="8" w:tplc="0419001B" w:tentative="1">
      <w:start w:val="1"/>
      <w:numFmt w:val="lowerRoman"/>
      <w:lvlText w:val="%9."/>
      <w:lvlJc w:val="right"/>
      <w:pPr>
        <w:ind w:left="8583" w:hanging="180"/>
      </w:pPr>
    </w:lvl>
  </w:abstractNum>
  <w:abstractNum w:abstractNumId="9">
    <w:nsid w:val="68E56679"/>
    <w:multiLevelType w:val="hybridMultilevel"/>
    <w:tmpl w:val="AB3E13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00E9D"/>
    <w:multiLevelType w:val="hybridMultilevel"/>
    <w:tmpl w:val="AB3E13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FF"/>
    <w:rsid w:val="0000048E"/>
    <w:rsid w:val="00035BE2"/>
    <w:rsid w:val="000616BD"/>
    <w:rsid w:val="000C5E77"/>
    <w:rsid w:val="00112705"/>
    <w:rsid w:val="0012358F"/>
    <w:rsid w:val="0016372B"/>
    <w:rsid w:val="0016776E"/>
    <w:rsid w:val="001D1B53"/>
    <w:rsid w:val="001E6F65"/>
    <w:rsid w:val="001F1939"/>
    <w:rsid w:val="001F7CE8"/>
    <w:rsid w:val="002032B0"/>
    <w:rsid w:val="0028677E"/>
    <w:rsid w:val="002C5B48"/>
    <w:rsid w:val="0030061B"/>
    <w:rsid w:val="00315464"/>
    <w:rsid w:val="00334FF7"/>
    <w:rsid w:val="003509A0"/>
    <w:rsid w:val="003812B2"/>
    <w:rsid w:val="00383D12"/>
    <w:rsid w:val="003B3FCA"/>
    <w:rsid w:val="003C32D8"/>
    <w:rsid w:val="003E2F6C"/>
    <w:rsid w:val="003E7CDB"/>
    <w:rsid w:val="00441C7F"/>
    <w:rsid w:val="004A130B"/>
    <w:rsid w:val="004B3DC8"/>
    <w:rsid w:val="004D7410"/>
    <w:rsid w:val="00510629"/>
    <w:rsid w:val="005541BE"/>
    <w:rsid w:val="005858DC"/>
    <w:rsid w:val="005A0A54"/>
    <w:rsid w:val="005B7182"/>
    <w:rsid w:val="005D28E5"/>
    <w:rsid w:val="005E4D5D"/>
    <w:rsid w:val="0060518E"/>
    <w:rsid w:val="00605776"/>
    <w:rsid w:val="00614F9C"/>
    <w:rsid w:val="00662F59"/>
    <w:rsid w:val="00667CFD"/>
    <w:rsid w:val="006D45CC"/>
    <w:rsid w:val="0070082F"/>
    <w:rsid w:val="007033F6"/>
    <w:rsid w:val="00717F73"/>
    <w:rsid w:val="00726C39"/>
    <w:rsid w:val="007402EA"/>
    <w:rsid w:val="00781DFD"/>
    <w:rsid w:val="00784638"/>
    <w:rsid w:val="008161BD"/>
    <w:rsid w:val="0082173F"/>
    <w:rsid w:val="00841B6B"/>
    <w:rsid w:val="008715A4"/>
    <w:rsid w:val="00883B64"/>
    <w:rsid w:val="008A1787"/>
    <w:rsid w:val="0094186E"/>
    <w:rsid w:val="00950E3C"/>
    <w:rsid w:val="009E172C"/>
    <w:rsid w:val="009E5613"/>
    <w:rsid w:val="00A27A8B"/>
    <w:rsid w:val="00A36103"/>
    <w:rsid w:val="00A7183E"/>
    <w:rsid w:val="00AA39DB"/>
    <w:rsid w:val="00AC3643"/>
    <w:rsid w:val="00AC60B1"/>
    <w:rsid w:val="00AD4C6D"/>
    <w:rsid w:val="00AF7BEB"/>
    <w:rsid w:val="00B305E2"/>
    <w:rsid w:val="00B47C0B"/>
    <w:rsid w:val="00B73080"/>
    <w:rsid w:val="00BB2C4D"/>
    <w:rsid w:val="00C04DB9"/>
    <w:rsid w:val="00C1298B"/>
    <w:rsid w:val="00C527E5"/>
    <w:rsid w:val="00C83494"/>
    <w:rsid w:val="00C923AB"/>
    <w:rsid w:val="00CD62FF"/>
    <w:rsid w:val="00CE0B21"/>
    <w:rsid w:val="00CF6C98"/>
    <w:rsid w:val="00D21452"/>
    <w:rsid w:val="00D21F36"/>
    <w:rsid w:val="00D27282"/>
    <w:rsid w:val="00D367EB"/>
    <w:rsid w:val="00D45E9A"/>
    <w:rsid w:val="00D82FDA"/>
    <w:rsid w:val="00E01E5F"/>
    <w:rsid w:val="00E30DA9"/>
    <w:rsid w:val="00E80E4F"/>
    <w:rsid w:val="00E82A9C"/>
    <w:rsid w:val="00E9011B"/>
    <w:rsid w:val="00EA483D"/>
    <w:rsid w:val="00EB49A4"/>
    <w:rsid w:val="00EC543A"/>
    <w:rsid w:val="00ED64FB"/>
    <w:rsid w:val="00EF2AA9"/>
    <w:rsid w:val="00F11916"/>
    <w:rsid w:val="00F35B92"/>
    <w:rsid w:val="00F46EAA"/>
    <w:rsid w:val="00F77AB5"/>
    <w:rsid w:val="00F82677"/>
    <w:rsid w:val="00FB0F8D"/>
    <w:rsid w:val="00FC7423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  <w:sz w:val="28"/>
      <w:szCs w:val="28"/>
    </w:rPr>
  </w:style>
  <w:style w:type="character" w:customStyle="1" w:styleId="WW8Num3z0">
    <w:name w:val="WW8Num3z0"/>
    <w:rPr>
      <w:color w:val="00000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sz w:val="24"/>
      <w:szCs w:val="24"/>
      <w:lang w:val="ru-RU" w:bidi="ar-SA"/>
    </w:rPr>
  </w:style>
  <w:style w:type="character" w:customStyle="1" w:styleId="a4">
    <w:name w:val="Без интервала Знак"/>
    <w:rPr>
      <w:rFonts w:ascii="Calibri" w:hAnsi="Calibri" w:cs="Calibri"/>
      <w:sz w:val="22"/>
      <w:szCs w:val="22"/>
      <w:lang w:val="en-US" w:bidi="en-US"/>
    </w:rPr>
  </w:style>
  <w:style w:type="character" w:customStyle="1" w:styleId="Web">
    <w:name w:val="Обычный (Web) Знак"/>
    <w:rPr>
      <w:sz w:val="24"/>
      <w:szCs w:val="24"/>
      <w:lang w:val="ru-RU" w:bidi="ar-SA"/>
    </w:rPr>
  </w:style>
  <w:style w:type="character" w:customStyle="1" w:styleId="Absatz-Standardschriftart">
    <w:name w:val="Absatz-Standardschriftart"/>
  </w:style>
  <w:style w:type="character" w:customStyle="1" w:styleId="2">
    <w:name w:val="Основной текст 2 Знак"/>
    <w:rPr>
      <w:b/>
      <w:sz w:val="40"/>
      <w:lang w:val="ru-RU" w:bidi="ar-SA"/>
    </w:rPr>
  </w:style>
  <w:style w:type="character" w:customStyle="1" w:styleId="7">
    <w:name w:val=" Знак Знак7"/>
    <w:rPr>
      <w:sz w:val="28"/>
    </w:rPr>
  </w:style>
  <w:style w:type="character" w:customStyle="1" w:styleId="40">
    <w:name w:val="Основной текст (4)_"/>
    <w:rPr>
      <w:sz w:val="23"/>
      <w:szCs w:val="23"/>
      <w:shd w:val="clear" w:color="auto" w:fill="FFFFFF"/>
      <w:lang w:bidi="ar-SA"/>
    </w:rPr>
  </w:style>
  <w:style w:type="character" w:customStyle="1" w:styleId="a5">
    <w:name w:val="Текст сноски Знак"/>
    <w:rPr>
      <w:rFonts w:ascii="Calibri" w:hAnsi="Calibri" w:cs="Calibri"/>
      <w:lang w:val="ru-RU" w:bidi="ar-SA"/>
    </w:rPr>
  </w:style>
  <w:style w:type="character" w:styleId="a6">
    <w:name w:val="Hyperlink"/>
    <w:rPr>
      <w:color w:val="000080"/>
      <w:u w:val="single"/>
      <w:lang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11">
    <w:name w:val=" Знак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2">
    <w:name w:val="Знак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 Spacing"/>
    <w:basedOn w:val="a"/>
    <w:qFormat/>
    <w:rPr>
      <w:rFonts w:ascii="Calibri" w:hAnsi="Calibri" w:cs="Calibri"/>
      <w:sz w:val="22"/>
      <w:szCs w:val="22"/>
      <w:lang w:val="en-US" w:bidi="en-US"/>
    </w:rPr>
  </w:style>
  <w:style w:type="paragraph" w:styleId="ad">
    <w:name w:val="Normal (Web)"/>
    <w:basedOn w:val="a"/>
    <w:uiPriority w:val="99"/>
    <w:pPr>
      <w:spacing w:before="100" w:after="119"/>
    </w:pPr>
    <w:rPr>
      <w:rFonts w:cs="Calibri"/>
    </w:rPr>
  </w:style>
  <w:style w:type="paragraph" w:customStyle="1" w:styleId="ae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Web0">
    <w:name w:val="Обычный (Web)"/>
    <w:basedOn w:val="a"/>
  </w:style>
  <w:style w:type="paragraph" w:customStyle="1" w:styleId="21">
    <w:name w:val="Основной текст 21"/>
    <w:basedOn w:val="a"/>
    <w:pPr>
      <w:jc w:val="center"/>
    </w:pPr>
    <w:rPr>
      <w:b/>
      <w:sz w:val="40"/>
      <w:szCs w:val="20"/>
    </w:rPr>
  </w:style>
  <w:style w:type="paragraph" w:customStyle="1" w:styleId="ConsPlusCell">
    <w:name w:val="ConsPlusCell"/>
    <w:link w:val="ConsPlusCell0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harCharCharChar">
    <w:name w:val="Char Char Char Char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41">
    <w:name w:val="Основной текст (4)"/>
    <w:basedOn w:val="a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  <w:lang w:val="x-none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styleId="af0">
    <w:name w:val="footnote text"/>
    <w:basedOn w:val="a"/>
    <w:rPr>
      <w:rFonts w:ascii="Calibri" w:hAnsi="Calibri" w:cs="Calibri"/>
      <w:sz w:val="20"/>
      <w:szCs w:val="20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character" w:customStyle="1" w:styleId="ConsPlusCell0">
    <w:name w:val="ConsPlusCell Знак"/>
    <w:link w:val="ConsPlusCell"/>
    <w:rsid w:val="00AA39DB"/>
    <w:rPr>
      <w:sz w:val="28"/>
      <w:szCs w:val="28"/>
      <w:lang w:eastAsia="zh-CN" w:bidi="ar-SA"/>
    </w:rPr>
  </w:style>
  <w:style w:type="character" w:customStyle="1" w:styleId="A00">
    <w:name w:val="A0"/>
    <w:rsid w:val="00D45E9A"/>
    <w:rPr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  <w:sz w:val="28"/>
      <w:szCs w:val="28"/>
    </w:rPr>
  </w:style>
  <w:style w:type="character" w:customStyle="1" w:styleId="WW8Num3z0">
    <w:name w:val="WW8Num3z0"/>
    <w:rPr>
      <w:color w:val="00000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sz w:val="24"/>
      <w:szCs w:val="24"/>
      <w:lang w:val="ru-RU" w:bidi="ar-SA"/>
    </w:rPr>
  </w:style>
  <w:style w:type="character" w:customStyle="1" w:styleId="a4">
    <w:name w:val="Без интервала Знак"/>
    <w:rPr>
      <w:rFonts w:ascii="Calibri" w:hAnsi="Calibri" w:cs="Calibri"/>
      <w:sz w:val="22"/>
      <w:szCs w:val="22"/>
      <w:lang w:val="en-US" w:bidi="en-US"/>
    </w:rPr>
  </w:style>
  <w:style w:type="character" w:customStyle="1" w:styleId="Web">
    <w:name w:val="Обычный (Web) Знак"/>
    <w:rPr>
      <w:sz w:val="24"/>
      <w:szCs w:val="24"/>
      <w:lang w:val="ru-RU" w:bidi="ar-SA"/>
    </w:rPr>
  </w:style>
  <w:style w:type="character" w:customStyle="1" w:styleId="Absatz-Standardschriftart">
    <w:name w:val="Absatz-Standardschriftart"/>
  </w:style>
  <w:style w:type="character" w:customStyle="1" w:styleId="2">
    <w:name w:val="Основной текст 2 Знак"/>
    <w:rPr>
      <w:b/>
      <w:sz w:val="40"/>
      <w:lang w:val="ru-RU" w:bidi="ar-SA"/>
    </w:rPr>
  </w:style>
  <w:style w:type="character" w:customStyle="1" w:styleId="7">
    <w:name w:val=" Знак Знак7"/>
    <w:rPr>
      <w:sz w:val="28"/>
    </w:rPr>
  </w:style>
  <w:style w:type="character" w:customStyle="1" w:styleId="40">
    <w:name w:val="Основной текст (4)_"/>
    <w:rPr>
      <w:sz w:val="23"/>
      <w:szCs w:val="23"/>
      <w:shd w:val="clear" w:color="auto" w:fill="FFFFFF"/>
      <w:lang w:bidi="ar-SA"/>
    </w:rPr>
  </w:style>
  <w:style w:type="character" w:customStyle="1" w:styleId="a5">
    <w:name w:val="Текст сноски Знак"/>
    <w:rPr>
      <w:rFonts w:ascii="Calibri" w:hAnsi="Calibri" w:cs="Calibri"/>
      <w:lang w:val="ru-RU" w:bidi="ar-SA"/>
    </w:rPr>
  </w:style>
  <w:style w:type="character" w:styleId="a6">
    <w:name w:val="Hyperlink"/>
    <w:rPr>
      <w:color w:val="000080"/>
      <w:u w:val="single"/>
      <w:lang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11">
    <w:name w:val=" Знак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2">
    <w:name w:val="Знак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 Spacing"/>
    <w:basedOn w:val="a"/>
    <w:qFormat/>
    <w:rPr>
      <w:rFonts w:ascii="Calibri" w:hAnsi="Calibri" w:cs="Calibri"/>
      <w:sz w:val="22"/>
      <w:szCs w:val="22"/>
      <w:lang w:val="en-US" w:bidi="en-US"/>
    </w:rPr>
  </w:style>
  <w:style w:type="paragraph" w:styleId="ad">
    <w:name w:val="Normal (Web)"/>
    <w:basedOn w:val="a"/>
    <w:uiPriority w:val="99"/>
    <w:pPr>
      <w:spacing w:before="100" w:after="119"/>
    </w:pPr>
    <w:rPr>
      <w:rFonts w:cs="Calibri"/>
    </w:rPr>
  </w:style>
  <w:style w:type="paragraph" w:customStyle="1" w:styleId="ae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Web0">
    <w:name w:val="Обычный (Web)"/>
    <w:basedOn w:val="a"/>
  </w:style>
  <w:style w:type="paragraph" w:customStyle="1" w:styleId="21">
    <w:name w:val="Основной текст 21"/>
    <w:basedOn w:val="a"/>
    <w:pPr>
      <w:jc w:val="center"/>
    </w:pPr>
    <w:rPr>
      <w:b/>
      <w:sz w:val="40"/>
      <w:szCs w:val="20"/>
    </w:rPr>
  </w:style>
  <w:style w:type="paragraph" w:customStyle="1" w:styleId="ConsPlusCell">
    <w:name w:val="ConsPlusCell"/>
    <w:link w:val="ConsPlusCell0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harCharCharChar">
    <w:name w:val="Char Char Char Char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41">
    <w:name w:val="Основной текст (4)"/>
    <w:basedOn w:val="a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  <w:lang w:val="x-none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styleId="af0">
    <w:name w:val="footnote text"/>
    <w:basedOn w:val="a"/>
    <w:rPr>
      <w:rFonts w:ascii="Calibri" w:hAnsi="Calibri" w:cs="Calibri"/>
      <w:sz w:val="20"/>
      <w:szCs w:val="20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character" w:customStyle="1" w:styleId="ConsPlusCell0">
    <w:name w:val="ConsPlusCell Знак"/>
    <w:link w:val="ConsPlusCell"/>
    <w:rsid w:val="00AA39DB"/>
    <w:rPr>
      <w:sz w:val="28"/>
      <w:szCs w:val="28"/>
      <w:lang w:eastAsia="zh-CN" w:bidi="ar-SA"/>
    </w:rPr>
  </w:style>
  <w:style w:type="character" w:customStyle="1" w:styleId="A00">
    <w:name w:val="A0"/>
    <w:rsid w:val="00D45E9A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Reanimator Extreme Edition</Company>
  <LinksUpToDate>false</LinksUpToDate>
  <CharactersWithSpaces>16172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Отдел строительства</dc:creator>
  <cp:lastModifiedBy>user</cp:lastModifiedBy>
  <cp:revision>2</cp:revision>
  <cp:lastPrinted>2022-04-12T13:06:00Z</cp:lastPrinted>
  <dcterms:created xsi:type="dcterms:W3CDTF">2024-04-04T06:57:00Z</dcterms:created>
  <dcterms:modified xsi:type="dcterms:W3CDTF">2024-04-04T06:57:00Z</dcterms:modified>
</cp:coreProperties>
</file>