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6404" w:rsidRDefault="006F6404" w:rsidP="006F6404">
      <w:pPr>
        <w:jc w:val="right"/>
        <w:rPr>
          <w:szCs w:val="28"/>
        </w:rPr>
      </w:pPr>
    </w:p>
    <w:p w:rsidR="006F6404" w:rsidRPr="00783EB8" w:rsidRDefault="006F6404" w:rsidP="006F6404">
      <w:pPr>
        <w:jc w:val="center"/>
        <w:rPr>
          <w:b/>
          <w:szCs w:val="28"/>
        </w:rPr>
      </w:pPr>
      <w:r w:rsidRPr="00783EB8">
        <w:rPr>
          <w:b/>
          <w:szCs w:val="28"/>
        </w:rPr>
        <w:t>РОССИЙСКАЯ  ФЕДЕРАЦИЯ</w:t>
      </w:r>
    </w:p>
    <w:p w:rsidR="006F6404" w:rsidRPr="00783EB8" w:rsidRDefault="006F6404" w:rsidP="006F6404">
      <w:pPr>
        <w:jc w:val="center"/>
        <w:rPr>
          <w:b/>
          <w:szCs w:val="28"/>
        </w:rPr>
      </w:pPr>
      <w:r w:rsidRPr="00783EB8">
        <w:rPr>
          <w:b/>
          <w:szCs w:val="28"/>
        </w:rPr>
        <w:t xml:space="preserve">РОСТОВСКАЯ ОБЛАСТЬ  ЗИМОВНИКОВСКИЙ     РАЙОН    </w:t>
      </w:r>
    </w:p>
    <w:p w:rsidR="006F6404" w:rsidRDefault="006F6404" w:rsidP="006F6404">
      <w:pPr>
        <w:jc w:val="center"/>
        <w:rPr>
          <w:b/>
          <w:szCs w:val="28"/>
        </w:rPr>
      </w:pPr>
      <w:r w:rsidRPr="00783EB8">
        <w:rPr>
          <w:b/>
          <w:szCs w:val="28"/>
        </w:rPr>
        <w:t xml:space="preserve">АДМИНИСТРАЦИЯ   </w:t>
      </w:r>
    </w:p>
    <w:p w:rsidR="006F6404" w:rsidRPr="00783EB8" w:rsidRDefault="006F6404" w:rsidP="006F6404">
      <w:pPr>
        <w:jc w:val="center"/>
        <w:rPr>
          <w:b/>
          <w:szCs w:val="28"/>
        </w:rPr>
      </w:pPr>
      <w:r w:rsidRPr="00783EB8">
        <w:rPr>
          <w:b/>
          <w:szCs w:val="28"/>
        </w:rPr>
        <w:t>ВЕРХНЕСЕРЕБРЯКОВСКОГО  СЕЛЬСКОГО ПОСЕЛЕНИЯ</w:t>
      </w:r>
    </w:p>
    <w:p w:rsidR="006F6404" w:rsidRDefault="006F6404" w:rsidP="006F6404">
      <w:pPr>
        <w:rPr>
          <w:b/>
        </w:rPr>
      </w:pPr>
    </w:p>
    <w:p w:rsidR="006F6404" w:rsidRDefault="006F6404" w:rsidP="006F6404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6F6404" w:rsidRDefault="006F6404" w:rsidP="006F640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F6404" w:rsidRDefault="006F6404" w:rsidP="006F6404">
      <w:pPr>
        <w:jc w:val="center"/>
        <w:rPr>
          <w:b/>
          <w:szCs w:val="28"/>
        </w:rPr>
      </w:pPr>
      <w:r>
        <w:rPr>
          <w:b/>
          <w:szCs w:val="28"/>
        </w:rPr>
        <w:t>№     1</w:t>
      </w:r>
      <w:r w:rsidR="00214D9D">
        <w:rPr>
          <w:b/>
          <w:szCs w:val="28"/>
        </w:rPr>
        <w:t>61/1</w:t>
      </w:r>
    </w:p>
    <w:p w:rsidR="006F6404" w:rsidRPr="00783EB8" w:rsidRDefault="00214D9D" w:rsidP="006F6404">
      <w:pPr>
        <w:tabs>
          <w:tab w:val="left" w:pos="5000"/>
          <w:tab w:val="left" w:pos="7080"/>
        </w:tabs>
        <w:rPr>
          <w:szCs w:val="28"/>
        </w:rPr>
      </w:pPr>
      <w:r>
        <w:rPr>
          <w:szCs w:val="28"/>
        </w:rPr>
        <w:t>10.10</w:t>
      </w:r>
      <w:r w:rsidR="006F6404">
        <w:rPr>
          <w:szCs w:val="28"/>
        </w:rPr>
        <w:t>.202</w:t>
      </w:r>
      <w:r>
        <w:rPr>
          <w:szCs w:val="28"/>
        </w:rPr>
        <w:t>3</w:t>
      </w:r>
      <w:r w:rsidR="006F6404">
        <w:rPr>
          <w:szCs w:val="28"/>
        </w:rPr>
        <w:t xml:space="preserve"> г.</w:t>
      </w:r>
      <w:r w:rsidR="006F6404" w:rsidRPr="00783EB8">
        <w:rPr>
          <w:szCs w:val="28"/>
        </w:rPr>
        <w:t xml:space="preserve">                                       </w:t>
      </w:r>
      <w:r w:rsidR="006F6404" w:rsidRPr="00783EB8">
        <w:rPr>
          <w:szCs w:val="28"/>
        </w:rPr>
        <w:tab/>
      </w:r>
      <w:r w:rsidR="006F6404">
        <w:rPr>
          <w:szCs w:val="28"/>
        </w:rPr>
        <w:t xml:space="preserve">      </w:t>
      </w:r>
      <w:r w:rsidR="006F6404" w:rsidRPr="00783EB8">
        <w:rPr>
          <w:szCs w:val="28"/>
        </w:rPr>
        <w:t xml:space="preserve">      </w:t>
      </w:r>
      <w:r w:rsidR="006F6404">
        <w:rPr>
          <w:szCs w:val="28"/>
        </w:rPr>
        <w:t xml:space="preserve">      сл. Верхнесеребряковка</w:t>
      </w:r>
    </w:p>
    <w:p w:rsidR="006F6404" w:rsidRPr="00783EB8" w:rsidRDefault="006F6404" w:rsidP="006F6404">
      <w:pPr>
        <w:rPr>
          <w:szCs w:val="28"/>
        </w:rPr>
      </w:pPr>
    </w:p>
    <w:p w:rsidR="00DC0B87" w:rsidRDefault="00DC0B87" w:rsidP="00DC0B87">
      <w:pPr>
        <w:ind w:right="5383"/>
      </w:pPr>
      <w:r>
        <w:t xml:space="preserve">О внесении изменений в Постановление Администрации </w:t>
      </w:r>
      <w:r>
        <w:t>Верхнесеребряковског</w:t>
      </w:r>
      <w:r>
        <w:t>о сельского поселения от 25.04.2022г. № 1</w:t>
      </w:r>
      <w:r>
        <w:t>02</w:t>
      </w:r>
      <w:bookmarkStart w:id="0" w:name="_GoBack"/>
      <w:bookmarkEnd w:id="0"/>
    </w:p>
    <w:p w:rsidR="00DC0B87" w:rsidRDefault="00DC0B87" w:rsidP="00DC0B87">
      <w:r>
        <w:t xml:space="preserve"> </w:t>
      </w:r>
    </w:p>
    <w:p w:rsidR="00536E89" w:rsidRPr="00EE36C7" w:rsidRDefault="00536E89" w:rsidP="00DC0B87">
      <w:pPr>
        <w:rPr>
          <w:color w:val="000000"/>
          <w:szCs w:val="28"/>
        </w:rPr>
      </w:pPr>
    </w:p>
    <w:p w:rsidR="00214D9D" w:rsidRDefault="00214D9D" w:rsidP="00214D9D">
      <w:pPr>
        <w:ind w:firstLine="540"/>
        <w:jc w:val="both"/>
      </w:pPr>
      <w:r>
        <w:t xml:space="preserve">На основании </w:t>
      </w:r>
      <w:r>
        <w:t xml:space="preserve">Протеста </w:t>
      </w:r>
      <w:r>
        <w:t xml:space="preserve">Прокуратуры Зимовниковского района от </w:t>
      </w:r>
      <w:r>
        <w:t>27.09</w:t>
      </w:r>
      <w:r>
        <w:t>.2023г. №07-20-2023,    Федеральным законом от 06.10.2003г. № 131- ФЗ «Об общих принципах организации местного самоуправления в Российской Федерации», п.п.11 п.2 ст.31 Устава муниципального образования «</w:t>
      </w:r>
      <w:r>
        <w:t>Верхнесеребряковское</w:t>
      </w:r>
      <w:r>
        <w:t xml:space="preserve"> сельское поселение»</w:t>
      </w:r>
    </w:p>
    <w:p w:rsidR="00214D9D" w:rsidRDefault="00214D9D" w:rsidP="00214D9D">
      <w:pPr>
        <w:ind w:right="-5" w:firstLine="709"/>
        <w:jc w:val="both"/>
      </w:pPr>
    </w:p>
    <w:p w:rsidR="00214D9D" w:rsidRDefault="00214D9D" w:rsidP="00214D9D">
      <w:pPr>
        <w:pStyle w:val="ad"/>
        <w:ind w:left="0"/>
      </w:pPr>
      <w:r>
        <w:rPr>
          <w:color w:val="000000"/>
        </w:rPr>
        <w:t>ПОСТАНОВЛЯЮ:</w:t>
      </w:r>
    </w:p>
    <w:p w:rsidR="00214D9D" w:rsidRDefault="00214D9D" w:rsidP="00214D9D">
      <w:pPr>
        <w:pStyle w:val="ad"/>
        <w:ind w:left="0"/>
      </w:pPr>
    </w:p>
    <w:p w:rsidR="00214D9D" w:rsidRDefault="00214D9D" w:rsidP="00214D9D">
      <w:pPr>
        <w:ind w:firstLine="567"/>
        <w:jc w:val="both"/>
      </w:pPr>
      <w:r>
        <w:t xml:space="preserve">1. Внести следующие изменения в Постановление Администрации </w:t>
      </w:r>
      <w:r>
        <w:t>Верхнесеребряковского</w:t>
      </w:r>
      <w:r>
        <w:t xml:space="preserve"> сельского поселения от 25.04.2022г. № </w:t>
      </w:r>
      <w:r>
        <w:t>102</w:t>
      </w:r>
      <w:r>
        <w:t xml:space="preserve">   «Об утверждении административного регламента предоставление муниципальной услуги «Предоставление земельных участков, находящихся в муниципальной собственности МО   «</w:t>
      </w:r>
      <w:r>
        <w:t>Верхнесеребряковское</w:t>
      </w:r>
      <w:r>
        <w:t xml:space="preserve"> сельское поселение»  в собственность  за плату, в аренду, в безвозмездное  пользование, постоянное (бессрочное) пользование без проведения торгов» </w:t>
      </w:r>
    </w:p>
    <w:p w:rsidR="00214D9D" w:rsidRDefault="00214D9D" w:rsidP="00214D9D">
      <w:pPr>
        <w:ind w:firstLine="567"/>
        <w:jc w:val="both"/>
      </w:pPr>
      <w:r>
        <w:t xml:space="preserve"> пункт 2.4. изложить в следующей редакции: </w:t>
      </w:r>
    </w:p>
    <w:p w:rsidR="00214D9D" w:rsidRDefault="00214D9D" w:rsidP="00214D9D">
      <w:pPr>
        <w:ind w:firstLine="567"/>
        <w:jc w:val="both"/>
      </w:pPr>
      <w:r>
        <w:t>«2.4.Срок предоставления муниципальной услуги.</w:t>
      </w:r>
    </w:p>
    <w:p w:rsidR="00214D9D" w:rsidRDefault="00214D9D" w:rsidP="00214D9D">
      <w:pPr>
        <w:ind w:firstLine="567"/>
        <w:jc w:val="both"/>
      </w:pPr>
      <w:r>
        <w:rPr>
          <w:spacing w:val="-6"/>
        </w:rPr>
        <w:t>Срок предоставления муниципальной услуги не может превышать 40 календарных дней.</w:t>
      </w:r>
    </w:p>
    <w:p w:rsidR="00214D9D" w:rsidRDefault="00214D9D" w:rsidP="00214D9D">
      <w:pPr>
        <w:ind w:firstLine="720"/>
        <w:jc w:val="both"/>
        <w:rPr>
          <w:spacing w:val="-6"/>
        </w:rPr>
      </w:pPr>
      <w:r>
        <w:rPr>
          <w:spacing w:val="-6"/>
        </w:rPr>
        <w:t>Сроки прохождения отдельных процедур (действий):</w:t>
      </w:r>
    </w:p>
    <w:p w:rsidR="00214D9D" w:rsidRDefault="00214D9D" w:rsidP="00214D9D">
      <w:pPr>
        <w:ind w:firstLine="720"/>
        <w:jc w:val="both"/>
      </w:pPr>
      <w:r>
        <w:rPr>
          <w:spacing w:val="-6"/>
        </w:rPr>
        <w:t xml:space="preserve">1) рассмотрение заявления и принятие </w:t>
      </w:r>
      <w:r>
        <w:t xml:space="preserve">распорядительного акта </w:t>
      </w:r>
      <w:r>
        <w:rPr>
          <w:spacing w:val="-6"/>
        </w:rPr>
        <w:t xml:space="preserve">о предоставлении земельного участка в </w:t>
      </w:r>
      <w:r>
        <w:t>собственность, аренду, безвозмездное срочное пользование</w:t>
      </w:r>
      <w:r>
        <w:rPr>
          <w:spacing w:val="-6"/>
        </w:rPr>
        <w:t xml:space="preserve"> п</w:t>
      </w:r>
      <w:r>
        <w:t>ри наличии информации в Едином государственном реестре прав на недвижимое имущество и сделок с ним, без проведения торгов.</w:t>
      </w:r>
    </w:p>
    <w:p w:rsidR="00214D9D" w:rsidRDefault="00214D9D" w:rsidP="00214D9D">
      <w:pPr>
        <w:widowControl w:val="0"/>
        <w:ind w:firstLine="862"/>
        <w:jc w:val="both"/>
        <w:rPr>
          <w:spacing w:val="-6"/>
        </w:rPr>
      </w:pPr>
      <w:r>
        <w:rPr>
          <w:spacing w:val="-6"/>
        </w:rPr>
        <w:t>Максимальный срок выполнения данной административной процедуры – 30 календарных дней.</w:t>
      </w:r>
    </w:p>
    <w:p w:rsidR="00214D9D" w:rsidRDefault="00214D9D" w:rsidP="00214D9D">
      <w:pPr>
        <w:ind w:firstLine="720"/>
        <w:jc w:val="both"/>
        <w:rPr>
          <w:spacing w:val="-6"/>
        </w:rPr>
      </w:pPr>
      <w:r>
        <w:rPr>
          <w:spacing w:val="-6"/>
        </w:rPr>
        <w:t xml:space="preserve">2) подготовка </w:t>
      </w:r>
      <w:r>
        <w:t xml:space="preserve">договора купли-продажи земельного участка, аренды земельного участка, безвозмездного  пользования земельного участка, решения о предоставлении земельного участка, в постоянное (бессрочное) пользование, </w:t>
      </w:r>
      <w:r>
        <w:lastRenderedPageBreak/>
        <w:t>мотивированного отказа в предоставлении муниципальной услуги, направление результата муниципальной услуги заявителю.</w:t>
      </w:r>
    </w:p>
    <w:p w:rsidR="00214D9D" w:rsidRDefault="00214D9D" w:rsidP="00214D9D">
      <w:pPr>
        <w:widowControl w:val="0"/>
        <w:ind w:firstLine="862"/>
        <w:jc w:val="both"/>
        <w:rPr>
          <w:spacing w:val="-6"/>
        </w:rPr>
      </w:pPr>
      <w:r>
        <w:rPr>
          <w:spacing w:val="-6"/>
        </w:rPr>
        <w:t>Максимальный срок выполнения данной административной процедуры – 10 календарный дней.</w:t>
      </w:r>
    </w:p>
    <w:p w:rsidR="00214D9D" w:rsidRDefault="00214D9D" w:rsidP="00214D9D">
      <w:pPr>
        <w:ind w:firstLine="567"/>
        <w:jc w:val="both"/>
      </w:pPr>
      <w:r>
        <w:rPr>
          <w:spacing w:val="-6"/>
        </w:rPr>
        <w:t xml:space="preserve"> 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214D9D" w:rsidRDefault="00214D9D" w:rsidP="00214D9D">
      <w:pPr>
        <w:ind w:firstLine="567"/>
        <w:jc w:val="both"/>
      </w:pPr>
      <w:r>
        <w:t xml:space="preserve">2.Постановление вступает в законную силу с момента подписания. </w:t>
      </w:r>
    </w:p>
    <w:p w:rsidR="00214D9D" w:rsidRDefault="00214D9D" w:rsidP="00214D9D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>
        <w:t>оставляю за собой.</w:t>
      </w:r>
    </w:p>
    <w:p w:rsidR="00780411" w:rsidRDefault="00780411">
      <w:pPr>
        <w:pStyle w:val="ad"/>
        <w:ind w:left="0" w:firstLine="720"/>
        <w:rPr>
          <w:color w:val="000000"/>
          <w:spacing w:val="-24"/>
          <w:szCs w:val="28"/>
        </w:rPr>
      </w:pPr>
    </w:p>
    <w:p w:rsidR="008973B8" w:rsidRPr="00EE36C7" w:rsidRDefault="008973B8">
      <w:pPr>
        <w:pStyle w:val="ad"/>
        <w:ind w:left="0" w:firstLine="720"/>
        <w:rPr>
          <w:color w:val="000000"/>
          <w:spacing w:val="-24"/>
          <w:szCs w:val="28"/>
        </w:rPr>
      </w:pPr>
    </w:p>
    <w:p w:rsidR="00214D9D" w:rsidRDefault="00536E89" w:rsidP="006F640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F6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5C2A" w:rsidRPr="00EE36C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14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404" w:rsidRPr="006F640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F6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300C" w:rsidRDefault="006D5C1B" w:rsidP="006F640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64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М.Ю. </w:t>
      </w:r>
      <w:proofErr w:type="spellStart"/>
      <w:r w:rsidR="006F6404">
        <w:rPr>
          <w:rFonts w:ascii="Times New Roman" w:hAnsi="Times New Roman" w:cs="Times New Roman"/>
          <w:color w:val="000000"/>
          <w:sz w:val="28"/>
          <w:szCs w:val="28"/>
        </w:rPr>
        <w:t>Кодочигова</w:t>
      </w:r>
      <w:proofErr w:type="spellEnd"/>
    </w:p>
    <w:p w:rsidR="0088300C" w:rsidRDefault="0088300C">
      <w:pPr>
        <w:pStyle w:val="ad"/>
        <w:ind w:left="0" w:firstLine="720"/>
        <w:rPr>
          <w:color w:val="000000"/>
          <w:sz w:val="24"/>
        </w:rPr>
      </w:pPr>
    </w:p>
    <w:p w:rsidR="001033AE" w:rsidRDefault="001033AE" w:rsidP="00046836">
      <w:pPr>
        <w:ind w:firstLine="559"/>
        <w:rPr>
          <w:color w:val="000000"/>
          <w:sz w:val="24"/>
        </w:rPr>
      </w:pPr>
    </w:p>
    <w:sectPr w:rsidR="001033AE" w:rsidSect="00421FC5">
      <w:footerReference w:type="even" r:id="rId8"/>
      <w:footerReference w:type="default" r:id="rId9"/>
      <w:pgSz w:w="11906" w:h="16838"/>
      <w:pgMar w:top="1134" w:right="56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49" w:rsidRDefault="00FF2E49">
      <w:r>
        <w:separator/>
      </w:r>
    </w:p>
  </w:endnote>
  <w:endnote w:type="continuationSeparator" w:id="0">
    <w:p w:rsidR="00FF2E49" w:rsidRDefault="00FF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04" w:rsidRDefault="006F6404" w:rsidP="00800F5A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F6404" w:rsidRDefault="006F6404" w:rsidP="00D31D2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04" w:rsidRPr="00D31D22" w:rsidRDefault="006F6404" w:rsidP="00800F5A">
    <w:pPr>
      <w:pStyle w:val="af"/>
      <w:framePr w:wrap="around" w:vAnchor="text" w:hAnchor="margin" w:xAlign="right" w:y="1"/>
      <w:rPr>
        <w:rStyle w:val="af7"/>
        <w:sz w:val="24"/>
        <w:szCs w:val="24"/>
      </w:rPr>
    </w:pPr>
    <w:r w:rsidRPr="00D31D22">
      <w:rPr>
        <w:rStyle w:val="af7"/>
        <w:sz w:val="24"/>
        <w:szCs w:val="24"/>
      </w:rPr>
      <w:fldChar w:fldCharType="begin"/>
    </w:r>
    <w:r w:rsidRPr="00D31D22">
      <w:rPr>
        <w:rStyle w:val="af7"/>
        <w:sz w:val="24"/>
        <w:szCs w:val="24"/>
      </w:rPr>
      <w:instrText xml:space="preserve">PAGE  </w:instrText>
    </w:r>
    <w:r w:rsidRPr="00D31D22">
      <w:rPr>
        <w:rStyle w:val="af7"/>
        <w:sz w:val="24"/>
        <w:szCs w:val="24"/>
      </w:rPr>
      <w:fldChar w:fldCharType="separate"/>
    </w:r>
    <w:r w:rsidR="00DC0B87">
      <w:rPr>
        <w:rStyle w:val="af7"/>
        <w:noProof/>
        <w:sz w:val="24"/>
        <w:szCs w:val="24"/>
      </w:rPr>
      <w:t>2</w:t>
    </w:r>
    <w:r w:rsidRPr="00D31D22">
      <w:rPr>
        <w:rStyle w:val="af7"/>
        <w:sz w:val="24"/>
        <w:szCs w:val="24"/>
      </w:rPr>
      <w:fldChar w:fldCharType="end"/>
    </w:r>
  </w:p>
  <w:p w:rsidR="006F6404" w:rsidRDefault="006F6404" w:rsidP="00D31D2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49" w:rsidRDefault="00FF2E49">
      <w:r>
        <w:separator/>
      </w:r>
    </w:p>
  </w:footnote>
  <w:footnote w:type="continuationSeparator" w:id="0">
    <w:p w:rsidR="00FF2E49" w:rsidRDefault="00FF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17B0954"/>
    <w:multiLevelType w:val="multilevel"/>
    <w:tmpl w:val="BB66A7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83537"/>
    <w:multiLevelType w:val="multilevel"/>
    <w:tmpl w:val="970C2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C5942"/>
    <w:multiLevelType w:val="hybridMultilevel"/>
    <w:tmpl w:val="6E148658"/>
    <w:lvl w:ilvl="0" w:tplc="7ACC4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5270C1"/>
    <w:multiLevelType w:val="multilevel"/>
    <w:tmpl w:val="ECF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01A7"/>
    <w:multiLevelType w:val="multilevel"/>
    <w:tmpl w:val="3276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94B5B"/>
    <w:multiLevelType w:val="multilevel"/>
    <w:tmpl w:val="919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386FC7"/>
    <w:multiLevelType w:val="multilevel"/>
    <w:tmpl w:val="CF8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E715BE"/>
    <w:multiLevelType w:val="multilevel"/>
    <w:tmpl w:val="9F365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D72A1"/>
    <w:multiLevelType w:val="hybridMultilevel"/>
    <w:tmpl w:val="6FF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3089"/>
    <w:multiLevelType w:val="multilevel"/>
    <w:tmpl w:val="6B32F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5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4CBC05CA"/>
    <w:multiLevelType w:val="multilevel"/>
    <w:tmpl w:val="688C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F669D"/>
    <w:multiLevelType w:val="multilevel"/>
    <w:tmpl w:val="D80CE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8D2FCB"/>
    <w:multiLevelType w:val="hybridMultilevel"/>
    <w:tmpl w:val="BEFEA774"/>
    <w:lvl w:ilvl="0" w:tplc="C1848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BF678E"/>
    <w:multiLevelType w:val="multilevel"/>
    <w:tmpl w:val="EC122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D5ECA"/>
    <w:multiLevelType w:val="hybridMultilevel"/>
    <w:tmpl w:val="286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A7F9D"/>
    <w:multiLevelType w:val="multilevel"/>
    <w:tmpl w:val="1FC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32A3C"/>
    <w:multiLevelType w:val="multilevel"/>
    <w:tmpl w:val="F40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B2116D"/>
    <w:multiLevelType w:val="multilevel"/>
    <w:tmpl w:val="847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2A1DDD"/>
    <w:multiLevelType w:val="multilevel"/>
    <w:tmpl w:val="AEDE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36471"/>
    <w:multiLevelType w:val="multilevel"/>
    <w:tmpl w:val="1B42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4"/>
  </w:num>
  <w:num w:numId="5">
    <w:abstractNumId w:val="1"/>
  </w:num>
  <w:num w:numId="6">
    <w:abstractNumId w:val="2"/>
  </w:num>
  <w:num w:numId="7">
    <w:abstractNumId w:val="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8"/>
  </w:num>
  <w:num w:numId="15">
    <w:abstractNumId w:val="26"/>
  </w:num>
  <w:num w:numId="16">
    <w:abstractNumId w:val="23"/>
  </w:num>
  <w:num w:numId="17">
    <w:abstractNumId w:val="9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3"/>
  </w:num>
  <w:num w:numId="23">
    <w:abstractNumId w:val="17"/>
  </w:num>
  <w:num w:numId="24">
    <w:abstractNumId w:val="5"/>
  </w:num>
  <w:num w:numId="25">
    <w:abstractNumId w:val="20"/>
  </w:num>
  <w:num w:numId="26">
    <w:abstractNumId w:val="11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4"/>
    <w:rsid w:val="00003DDF"/>
    <w:rsid w:val="00027CFD"/>
    <w:rsid w:val="00033135"/>
    <w:rsid w:val="0004244C"/>
    <w:rsid w:val="00046836"/>
    <w:rsid w:val="00052B53"/>
    <w:rsid w:val="00057128"/>
    <w:rsid w:val="00060079"/>
    <w:rsid w:val="00062090"/>
    <w:rsid w:val="00067DC2"/>
    <w:rsid w:val="00074369"/>
    <w:rsid w:val="00080D4E"/>
    <w:rsid w:val="000D3570"/>
    <w:rsid w:val="000D7266"/>
    <w:rsid w:val="000E3F85"/>
    <w:rsid w:val="000E4565"/>
    <w:rsid w:val="000E4987"/>
    <w:rsid w:val="000E4EC0"/>
    <w:rsid w:val="001033AE"/>
    <w:rsid w:val="0012582A"/>
    <w:rsid w:val="00126B8A"/>
    <w:rsid w:val="00160761"/>
    <w:rsid w:val="0016244F"/>
    <w:rsid w:val="001657F0"/>
    <w:rsid w:val="00167B71"/>
    <w:rsid w:val="001740E4"/>
    <w:rsid w:val="00177DA0"/>
    <w:rsid w:val="00197164"/>
    <w:rsid w:val="00197556"/>
    <w:rsid w:val="001D7C0C"/>
    <w:rsid w:val="001E04A0"/>
    <w:rsid w:val="001F162D"/>
    <w:rsid w:val="001F19F9"/>
    <w:rsid w:val="00205FCC"/>
    <w:rsid w:val="00214D9D"/>
    <w:rsid w:val="00224B5A"/>
    <w:rsid w:val="00232B88"/>
    <w:rsid w:val="0023535B"/>
    <w:rsid w:val="00240C5C"/>
    <w:rsid w:val="00245B0A"/>
    <w:rsid w:val="00246BCF"/>
    <w:rsid w:val="00255EA3"/>
    <w:rsid w:val="00261E30"/>
    <w:rsid w:val="00272E26"/>
    <w:rsid w:val="0028211A"/>
    <w:rsid w:val="002A0325"/>
    <w:rsid w:val="002B0727"/>
    <w:rsid w:val="002B2319"/>
    <w:rsid w:val="002D5C2A"/>
    <w:rsid w:val="002F0693"/>
    <w:rsid w:val="00301F6B"/>
    <w:rsid w:val="00326F29"/>
    <w:rsid w:val="00331DC8"/>
    <w:rsid w:val="00346932"/>
    <w:rsid w:val="0034740B"/>
    <w:rsid w:val="00362B18"/>
    <w:rsid w:val="00365F46"/>
    <w:rsid w:val="003811DA"/>
    <w:rsid w:val="00395CE0"/>
    <w:rsid w:val="003B0B77"/>
    <w:rsid w:val="003C3085"/>
    <w:rsid w:val="003C68A8"/>
    <w:rsid w:val="003D626D"/>
    <w:rsid w:val="003E0707"/>
    <w:rsid w:val="003F1A63"/>
    <w:rsid w:val="003F4753"/>
    <w:rsid w:val="004000EC"/>
    <w:rsid w:val="00411C99"/>
    <w:rsid w:val="00421FC5"/>
    <w:rsid w:val="00425E2A"/>
    <w:rsid w:val="00426100"/>
    <w:rsid w:val="00434845"/>
    <w:rsid w:val="00441C46"/>
    <w:rsid w:val="00454684"/>
    <w:rsid w:val="00454D5B"/>
    <w:rsid w:val="00495468"/>
    <w:rsid w:val="004A52C9"/>
    <w:rsid w:val="004B47C4"/>
    <w:rsid w:val="004B7430"/>
    <w:rsid w:val="004C1CDC"/>
    <w:rsid w:val="004C21BA"/>
    <w:rsid w:val="004D333A"/>
    <w:rsid w:val="004E48DA"/>
    <w:rsid w:val="004E6A52"/>
    <w:rsid w:val="004F3A83"/>
    <w:rsid w:val="004F7F04"/>
    <w:rsid w:val="00513EFF"/>
    <w:rsid w:val="005269DA"/>
    <w:rsid w:val="00534257"/>
    <w:rsid w:val="00536E89"/>
    <w:rsid w:val="00537542"/>
    <w:rsid w:val="00561062"/>
    <w:rsid w:val="005612FB"/>
    <w:rsid w:val="00567F76"/>
    <w:rsid w:val="00571A4F"/>
    <w:rsid w:val="00572B9B"/>
    <w:rsid w:val="00580A98"/>
    <w:rsid w:val="00583EEA"/>
    <w:rsid w:val="00584F26"/>
    <w:rsid w:val="005929A6"/>
    <w:rsid w:val="00595FC1"/>
    <w:rsid w:val="005A07FE"/>
    <w:rsid w:val="005A24DD"/>
    <w:rsid w:val="005D53C6"/>
    <w:rsid w:val="005F00A4"/>
    <w:rsid w:val="005F225E"/>
    <w:rsid w:val="005F6C2E"/>
    <w:rsid w:val="00604277"/>
    <w:rsid w:val="00626C29"/>
    <w:rsid w:val="00666594"/>
    <w:rsid w:val="006749C0"/>
    <w:rsid w:val="006778D1"/>
    <w:rsid w:val="006A6DF8"/>
    <w:rsid w:val="006B2C81"/>
    <w:rsid w:val="006B59F6"/>
    <w:rsid w:val="006B5BF1"/>
    <w:rsid w:val="006B7CAA"/>
    <w:rsid w:val="006D5C1B"/>
    <w:rsid w:val="006D6E73"/>
    <w:rsid w:val="006D7BC3"/>
    <w:rsid w:val="006F6404"/>
    <w:rsid w:val="00700F8D"/>
    <w:rsid w:val="00710190"/>
    <w:rsid w:val="007155CF"/>
    <w:rsid w:val="007217AE"/>
    <w:rsid w:val="00734397"/>
    <w:rsid w:val="0074497F"/>
    <w:rsid w:val="00745C15"/>
    <w:rsid w:val="00780411"/>
    <w:rsid w:val="0078161F"/>
    <w:rsid w:val="007843F3"/>
    <w:rsid w:val="0078579F"/>
    <w:rsid w:val="007B0A73"/>
    <w:rsid w:val="007B3331"/>
    <w:rsid w:val="007C3EB6"/>
    <w:rsid w:val="007D4A51"/>
    <w:rsid w:val="007E11D2"/>
    <w:rsid w:val="007E4E64"/>
    <w:rsid w:val="007F09CD"/>
    <w:rsid w:val="007F6616"/>
    <w:rsid w:val="00800C86"/>
    <w:rsid w:val="00800F5A"/>
    <w:rsid w:val="00802FA0"/>
    <w:rsid w:val="00832101"/>
    <w:rsid w:val="00877023"/>
    <w:rsid w:val="00881922"/>
    <w:rsid w:val="0088300C"/>
    <w:rsid w:val="008973B8"/>
    <w:rsid w:val="008B6869"/>
    <w:rsid w:val="008F6ED9"/>
    <w:rsid w:val="0093159A"/>
    <w:rsid w:val="00933EF9"/>
    <w:rsid w:val="00934513"/>
    <w:rsid w:val="009364E1"/>
    <w:rsid w:val="009469B7"/>
    <w:rsid w:val="009568CB"/>
    <w:rsid w:val="00967723"/>
    <w:rsid w:val="00995377"/>
    <w:rsid w:val="009B3CB0"/>
    <w:rsid w:val="009C15BF"/>
    <w:rsid w:val="009C4036"/>
    <w:rsid w:val="009C44DF"/>
    <w:rsid w:val="009C4DD0"/>
    <w:rsid w:val="009D64B8"/>
    <w:rsid w:val="009F0644"/>
    <w:rsid w:val="009F1904"/>
    <w:rsid w:val="009F4CCE"/>
    <w:rsid w:val="00A1460F"/>
    <w:rsid w:val="00A17203"/>
    <w:rsid w:val="00A36044"/>
    <w:rsid w:val="00A47410"/>
    <w:rsid w:val="00A659BD"/>
    <w:rsid w:val="00A7075E"/>
    <w:rsid w:val="00A85D4A"/>
    <w:rsid w:val="00A91071"/>
    <w:rsid w:val="00AA0EE9"/>
    <w:rsid w:val="00AA5685"/>
    <w:rsid w:val="00AB75A5"/>
    <w:rsid w:val="00AC654A"/>
    <w:rsid w:val="00AD0BC3"/>
    <w:rsid w:val="00AF4FCB"/>
    <w:rsid w:val="00B13253"/>
    <w:rsid w:val="00B20D0C"/>
    <w:rsid w:val="00B33BF4"/>
    <w:rsid w:val="00B42BF1"/>
    <w:rsid w:val="00B53C93"/>
    <w:rsid w:val="00B55E3B"/>
    <w:rsid w:val="00B64FEE"/>
    <w:rsid w:val="00B667F6"/>
    <w:rsid w:val="00B773F1"/>
    <w:rsid w:val="00B854FE"/>
    <w:rsid w:val="00B90401"/>
    <w:rsid w:val="00B93C92"/>
    <w:rsid w:val="00BA423E"/>
    <w:rsid w:val="00BA6D92"/>
    <w:rsid w:val="00BB1390"/>
    <w:rsid w:val="00BB5978"/>
    <w:rsid w:val="00BC695E"/>
    <w:rsid w:val="00BD72A7"/>
    <w:rsid w:val="00BF3BAA"/>
    <w:rsid w:val="00C06792"/>
    <w:rsid w:val="00C12B1D"/>
    <w:rsid w:val="00C13E16"/>
    <w:rsid w:val="00C17552"/>
    <w:rsid w:val="00C215DA"/>
    <w:rsid w:val="00C343CE"/>
    <w:rsid w:val="00C40745"/>
    <w:rsid w:val="00C8364E"/>
    <w:rsid w:val="00C950D5"/>
    <w:rsid w:val="00CC7575"/>
    <w:rsid w:val="00CD2E67"/>
    <w:rsid w:val="00CD5542"/>
    <w:rsid w:val="00CD555B"/>
    <w:rsid w:val="00CE66F5"/>
    <w:rsid w:val="00CF3920"/>
    <w:rsid w:val="00D00338"/>
    <w:rsid w:val="00D02852"/>
    <w:rsid w:val="00D05779"/>
    <w:rsid w:val="00D104F3"/>
    <w:rsid w:val="00D121D0"/>
    <w:rsid w:val="00D16BC3"/>
    <w:rsid w:val="00D27D43"/>
    <w:rsid w:val="00D31D22"/>
    <w:rsid w:val="00D44818"/>
    <w:rsid w:val="00D46447"/>
    <w:rsid w:val="00D53281"/>
    <w:rsid w:val="00DB64FC"/>
    <w:rsid w:val="00DC0B87"/>
    <w:rsid w:val="00DD5685"/>
    <w:rsid w:val="00DE475B"/>
    <w:rsid w:val="00DE6DF1"/>
    <w:rsid w:val="00DF14B3"/>
    <w:rsid w:val="00DF1AE0"/>
    <w:rsid w:val="00E062F6"/>
    <w:rsid w:val="00E06E86"/>
    <w:rsid w:val="00E17C1D"/>
    <w:rsid w:val="00E34A3F"/>
    <w:rsid w:val="00E43EF9"/>
    <w:rsid w:val="00E60639"/>
    <w:rsid w:val="00E6375F"/>
    <w:rsid w:val="00E70C79"/>
    <w:rsid w:val="00E77411"/>
    <w:rsid w:val="00E919AC"/>
    <w:rsid w:val="00E92ABD"/>
    <w:rsid w:val="00E96471"/>
    <w:rsid w:val="00E970A6"/>
    <w:rsid w:val="00EA2D8F"/>
    <w:rsid w:val="00EA78C7"/>
    <w:rsid w:val="00EB2A77"/>
    <w:rsid w:val="00EC5861"/>
    <w:rsid w:val="00ED50D9"/>
    <w:rsid w:val="00ED7DD4"/>
    <w:rsid w:val="00EE19BA"/>
    <w:rsid w:val="00EE36C7"/>
    <w:rsid w:val="00F0056A"/>
    <w:rsid w:val="00F26910"/>
    <w:rsid w:val="00F47562"/>
    <w:rsid w:val="00F50C82"/>
    <w:rsid w:val="00F531D3"/>
    <w:rsid w:val="00F53677"/>
    <w:rsid w:val="00F578D6"/>
    <w:rsid w:val="00F72EF4"/>
    <w:rsid w:val="00F8458A"/>
    <w:rsid w:val="00F90A56"/>
    <w:rsid w:val="00F92239"/>
    <w:rsid w:val="00FA25BC"/>
    <w:rsid w:val="00FB4827"/>
    <w:rsid w:val="00FC5157"/>
    <w:rsid w:val="00FC78F1"/>
    <w:rsid w:val="00FD1AC6"/>
    <w:rsid w:val="00FF2E49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uiPriority w:val="9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0"/>
    <w:link w:val="20"/>
    <w:uiPriority w:val="99"/>
    <w:qFormat/>
    <w:rsid w:val="00DF14B3"/>
    <w:pPr>
      <w:keepNext/>
      <w:tabs>
        <w:tab w:val="num" w:pos="576"/>
      </w:tabs>
      <w:suppressAutoHyphens w:val="0"/>
      <w:spacing w:before="240" w:after="60" w:line="100" w:lineRule="atLeast"/>
      <w:ind w:left="576" w:firstLine="720"/>
      <w:outlineLvl w:val="1"/>
    </w:pPr>
    <w:rPr>
      <w:rFonts w:ascii="Cambria" w:hAnsi="Cambria" w:cs="Times New Roman"/>
      <w:sz w:val="26"/>
      <w:szCs w:val="26"/>
    </w:rPr>
  </w:style>
  <w:style w:type="paragraph" w:styleId="3">
    <w:name w:val="heading 3"/>
    <w:basedOn w:val="a"/>
    <w:next w:val="a"/>
    <w:uiPriority w:val="99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9"/>
    <w:qFormat/>
    <w:rsid w:val="00DF14B3"/>
    <w:pPr>
      <w:keepNext/>
      <w:tabs>
        <w:tab w:val="num" w:pos="864"/>
      </w:tabs>
      <w:suppressAutoHyphens w:val="0"/>
      <w:spacing w:line="216" w:lineRule="auto"/>
      <w:ind w:left="864" w:firstLine="720"/>
      <w:jc w:val="center"/>
      <w:outlineLvl w:val="3"/>
    </w:pPr>
    <w:rPr>
      <w:rFonts w:cs="Times New Roman"/>
      <w:b/>
      <w:bCs/>
      <w:sz w:val="20"/>
    </w:rPr>
  </w:style>
  <w:style w:type="paragraph" w:styleId="5">
    <w:name w:val="heading 5"/>
    <w:basedOn w:val="a"/>
    <w:next w:val="a0"/>
    <w:link w:val="50"/>
    <w:uiPriority w:val="99"/>
    <w:qFormat/>
    <w:rsid w:val="00DF14B3"/>
    <w:pPr>
      <w:tabs>
        <w:tab w:val="num" w:pos="1008"/>
      </w:tabs>
      <w:suppressAutoHyphens w:val="0"/>
      <w:spacing w:before="240" w:after="60" w:line="100" w:lineRule="atLeast"/>
      <w:ind w:left="1008" w:firstLine="72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DF14B3"/>
    <w:pPr>
      <w:tabs>
        <w:tab w:val="left" w:pos="1152"/>
      </w:tabs>
      <w:suppressAutoHyphens w:val="0"/>
      <w:spacing w:before="240" w:after="60" w:line="100" w:lineRule="atLeast"/>
      <w:ind w:left="1152" w:firstLine="720"/>
      <w:jc w:val="both"/>
      <w:outlineLvl w:val="5"/>
    </w:pPr>
    <w:rPr>
      <w:rFonts w:cs="Times New Roman"/>
      <w:i/>
      <w:iCs/>
      <w:sz w:val="20"/>
    </w:rPr>
  </w:style>
  <w:style w:type="paragraph" w:styleId="7">
    <w:name w:val="heading 7"/>
    <w:basedOn w:val="a"/>
    <w:next w:val="a0"/>
    <w:link w:val="70"/>
    <w:uiPriority w:val="99"/>
    <w:qFormat/>
    <w:rsid w:val="00DF14B3"/>
    <w:pPr>
      <w:tabs>
        <w:tab w:val="num" w:pos="1296"/>
      </w:tabs>
      <w:suppressAutoHyphens w:val="0"/>
      <w:spacing w:before="240" w:after="60" w:line="100" w:lineRule="atLeast"/>
      <w:ind w:left="1296" w:firstLine="72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F14B3"/>
    <w:pPr>
      <w:tabs>
        <w:tab w:val="left" w:pos="1440"/>
      </w:tabs>
      <w:suppressAutoHyphens w:val="0"/>
      <w:spacing w:before="240" w:after="60" w:line="100" w:lineRule="atLeast"/>
      <w:ind w:left="1440" w:firstLine="720"/>
      <w:jc w:val="both"/>
      <w:outlineLvl w:val="7"/>
    </w:pPr>
    <w:rPr>
      <w:rFonts w:ascii="Arial" w:hAnsi="Arial" w:cs="Times New Roman"/>
      <w:i/>
      <w:iCs/>
      <w:sz w:val="20"/>
    </w:rPr>
  </w:style>
  <w:style w:type="paragraph" w:styleId="9">
    <w:name w:val="heading 9"/>
    <w:basedOn w:val="a"/>
    <w:next w:val="a0"/>
    <w:link w:val="90"/>
    <w:uiPriority w:val="99"/>
    <w:qFormat/>
    <w:rsid w:val="00DF14B3"/>
    <w:pPr>
      <w:tabs>
        <w:tab w:val="left" w:pos="1584"/>
      </w:tabs>
      <w:suppressAutoHyphens w:val="0"/>
      <w:spacing w:before="240" w:after="60" w:line="100" w:lineRule="atLeast"/>
      <w:ind w:left="1584" w:firstLine="720"/>
      <w:jc w:val="both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uiPriority w:val="9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uiPriority w:val="99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4">
    <w:name w:val="Верхний колонтитул Знак"/>
    <w:uiPriority w:val="99"/>
    <w:rsid w:val="000E4EC0"/>
    <w:rPr>
      <w:sz w:val="28"/>
    </w:rPr>
  </w:style>
  <w:style w:type="character" w:customStyle="1" w:styleId="12">
    <w:name w:val="Верхний колонтитул Знак1"/>
    <w:uiPriority w:val="99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uiPriority w:val="99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uiPriority w:val="99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0E4EC0"/>
    <w:rPr>
      <w:color w:val="000080"/>
      <w:u w:val="single"/>
    </w:rPr>
  </w:style>
  <w:style w:type="paragraph" w:customStyle="1" w:styleId="aa">
    <w:name w:val="Заголовок"/>
    <w:basedOn w:val="a"/>
    <w:next w:val="a0"/>
    <w:uiPriority w:val="99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13"/>
    <w:uiPriority w:val="99"/>
    <w:rsid w:val="000E4EC0"/>
    <w:pPr>
      <w:jc w:val="center"/>
    </w:pPr>
    <w:rPr>
      <w:szCs w:val="24"/>
    </w:rPr>
  </w:style>
  <w:style w:type="paragraph" w:styleId="ab">
    <w:name w:val="List"/>
    <w:basedOn w:val="a0"/>
    <w:uiPriority w:val="99"/>
    <w:rsid w:val="000E4EC0"/>
    <w:rPr>
      <w:rFonts w:cs="Mangal"/>
    </w:rPr>
  </w:style>
  <w:style w:type="paragraph" w:customStyle="1" w:styleId="14">
    <w:name w:val="Название1"/>
    <w:basedOn w:val="a"/>
    <w:uiPriority w:val="99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E4EC0"/>
    <w:pPr>
      <w:suppressLineNumbers/>
    </w:pPr>
    <w:rPr>
      <w:rFonts w:cs="Mangal"/>
    </w:rPr>
  </w:style>
  <w:style w:type="paragraph" w:styleId="ac">
    <w:name w:val="header"/>
    <w:basedOn w:val="a"/>
    <w:link w:val="23"/>
    <w:uiPriority w:val="99"/>
    <w:rsid w:val="000E4EC0"/>
    <w:rPr>
      <w:rFonts w:ascii="Calibri" w:eastAsia="Calibri" w:hAnsi="Calibri" w:cs="Times New Roman"/>
      <w:szCs w:val="22"/>
    </w:rPr>
  </w:style>
  <w:style w:type="paragraph" w:styleId="ad">
    <w:name w:val="Body Text Indent"/>
    <w:basedOn w:val="a"/>
    <w:link w:val="24"/>
    <w:uiPriority w:val="99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uiPriority w:val="99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uiPriority w:val="99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e">
    <w:name w:val="Balloon Text"/>
    <w:basedOn w:val="a"/>
    <w:uiPriority w:val="99"/>
    <w:rsid w:val="000E4EC0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rsid w:val="000E4EC0"/>
  </w:style>
  <w:style w:type="paragraph" w:customStyle="1" w:styleId="af0">
    <w:name w:val="Содержимое таблицы"/>
    <w:basedOn w:val="a"/>
    <w:rsid w:val="000E4EC0"/>
    <w:pPr>
      <w:suppressLineNumbers/>
    </w:pPr>
  </w:style>
  <w:style w:type="paragraph" w:customStyle="1" w:styleId="af1">
    <w:name w:val="Заголовок таблицы"/>
    <w:basedOn w:val="af0"/>
    <w:rsid w:val="000E4EC0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4">
    <w:name w:val="Слово Форма"/>
    <w:basedOn w:val="af3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3">
    <w:name w:val="Верхний колонтитул Знак2"/>
    <w:link w:val="ac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1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6">
    <w:name w:val="Normal (Web)"/>
    <w:basedOn w:val="a"/>
    <w:uiPriority w:val="99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D31D22"/>
  </w:style>
  <w:style w:type="character" w:customStyle="1" w:styleId="20">
    <w:name w:val="Заголовок 2 Знак"/>
    <w:basedOn w:val="a1"/>
    <w:link w:val="2"/>
    <w:uiPriority w:val="99"/>
    <w:rsid w:val="00DF14B3"/>
    <w:rPr>
      <w:rFonts w:ascii="Cambria" w:hAnsi="Cambria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DF14B3"/>
    <w:rPr>
      <w:b/>
      <w:bCs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F14B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F14B3"/>
    <w:rPr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F14B3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F14B3"/>
    <w:rPr>
      <w:rFonts w:ascii="Arial" w:hAnsi="Arial"/>
      <w:i/>
      <w:iCs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F14B3"/>
    <w:rPr>
      <w:rFonts w:ascii="Arial" w:hAnsi="Arial"/>
      <w:b/>
      <w:bCs/>
      <w:i/>
      <w:iCs/>
      <w:sz w:val="18"/>
      <w:szCs w:val="18"/>
      <w:lang w:eastAsia="ar-SA"/>
    </w:rPr>
  </w:style>
  <w:style w:type="character" w:customStyle="1" w:styleId="13">
    <w:name w:val="Основной текст Знак1"/>
    <w:link w:val="a0"/>
    <w:uiPriority w:val="99"/>
    <w:rsid w:val="00DF14B3"/>
    <w:rPr>
      <w:rFonts w:cs="Calibri"/>
      <w:sz w:val="28"/>
      <w:szCs w:val="24"/>
      <w:lang w:eastAsia="ar-SA"/>
    </w:rPr>
  </w:style>
  <w:style w:type="character" w:customStyle="1" w:styleId="af8">
    <w:name w:val="Цветовое выделение"/>
    <w:uiPriority w:val="99"/>
    <w:rsid w:val="00DF14B3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DF14B3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DF14B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F14B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DF14B3"/>
    <w:rPr>
      <w:rFonts w:ascii="Times New Roman CYR" w:hAnsi="Times New Roman CYR" w:cs="Times New Roman CYR"/>
    </w:rPr>
  </w:style>
  <w:style w:type="character" w:customStyle="1" w:styleId="110">
    <w:name w:val="Заголовок 1 Знак1"/>
    <w:uiPriority w:val="99"/>
    <w:rsid w:val="00DF14B3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DF14B3"/>
    <w:rPr>
      <w:rFonts w:ascii="Arial" w:hAnsi="Arial"/>
      <w:b/>
      <w:i/>
      <w:sz w:val="28"/>
    </w:rPr>
  </w:style>
  <w:style w:type="character" w:customStyle="1" w:styleId="afd">
    <w:name w:val="Текст сноски Знак"/>
    <w:uiPriority w:val="99"/>
    <w:rsid w:val="00DF14B3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DF14B3"/>
    <w:rPr>
      <w:rFonts w:ascii="Arial" w:hAnsi="Arial"/>
      <w:sz w:val="20"/>
    </w:rPr>
  </w:style>
  <w:style w:type="character" w:customStyle="1" w:styleId="HTML">
    <w:name w:val="Стандартный HTML Знак"/>
    <w:uiPriority w:val="99"/>
    <w:rsid w:val="00DF14B3"/>
    <w:rPr>
      <w:rFonts w:ascii="Courier New" w:hAnsi="Courier New" w:cs="Courier New"/>
      <w:color w:val="000090"/>
      <w:sz w:val="20"/>
      <w:szCs w:val="20"/>
    </w:rPr>
  </w:style>
  <w:style w:type="character" w:customStyle="1" w:styleId="41">
    <w:name w:val="Знак Знак4"/>
    <w:uiPriority w:val="99"/>
    <w:rsid w:val="00DF14B3"/>
    <w:rPr>
      <w:rFonts w:ascii="Arial" w:hAnsi="Arial"/>
      <w:sz w:val="24"/>
      <w:lang w:val="ru-RU" w:eastAsia="ar-SA" w:bidi="ar-SA"/>
    </w:rPr>
  </w:style>
  <w:style w:type="character" w:customStyle="1" w:styleId="afe">
    <w:name w:val="Подпись Знак"/>
    <w:uiPriority w:val="99"/>
    <w:rsid w:val="00DF14B3"/>
    <w:rPr>
      <w:rFonts w:ascii="Times New Roman" w:hAnsi="Times New Roman" w:cs="Times New Roman"/>
      <w:b/>
      <w:bCs/>
      <w:sz w:val="28"/>
      <w:szCs w:val="28"/>
    </w:rPr>
  </w:style>
  <w:style w:type="character" w:customStyle="1" w:styleId="aff">
    <w:name w:val="Красная строка Знак"/>
    <w:uiPriority w:val="99"/>
    <w:rsid w:val="00DF14B3"/>
  </w:style>
  <w:style w:type="character" w:customStyle="1" w:styleId="31">
    <w:name w:val="Основной текст 3 Знак"/>
    <w:uiPriority w:val="99"/>
    <w:rsid w:val="00DF14B3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DF14B3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F14B3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F14B3"/>
    <w:rPr>
      <w:rFonts w:ascii="Times New Roman" w:hAnsi="Times New Roman"/>
      <w:sz w:val="22"/>
    </w:rPr>
  </w:style>
  <w:style w:type="character" w:styleId="aff0">
    <w:name w:val="FollowedHyperlink"/>
    <w:uiPriority w:val="99"/>
    <w:rsid w:val="00DF14B3"/>
    <w:rPr>
      <w:rFonts w:cs="Times New Roman"/>
      <w:color w:val="800080"/>
      <w:u w:val="single"/>
    </w:rPr>
  </w:style>
  <w:style w:type="character" w:customStyle="1" w:styleId="aff1">
    <w:name w:val="Знак Знак"/>
    <w:uiPriority w:val="99"/>
    <w:rsid w:val="00DF14B3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DF14B3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DF14B3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DF14B3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DF14B3"/>
    <w:rPr>
      <w:rFonts w:ascii="Times New Roman" w:hAnsi="Times New Roman"/>
      <w:b/>
      <w:i/>
      <w:sz w:val="26"/>
      <w:lang w:val="en-US"/>
    </w:rPr>
  </w:style>
  <w:style w:type="character" w:customStyle="1" w:styleId="aff2">
    <w:name w:val="Текст примечания Знак"/>
    <w:uiPriority w:val="99"/>
    <w:rsid w:val="00DF14B3"/>
    <w:rPr>
      <w:rFonts w:ascii="Calibri" w:hAnsi="Calibri" w:cs="Calibri"/>
      <w:sz w:val="20"/>
      <w:szCs w:val="20"/>
    </w:rPr>
  </w:style>
  <w:style w:type="character" w:customStyle="1" w:styleId="aff3">
    <w:name w:val="Тема примечания Знак"/>
    <w:uiPriority w:val="99"/>
    <w:rsid w:val="00DF14B3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DF14B3"/>
  </w:style>
  <w:style w:type="character" w:customStyle="1" w:styleId="u">
    <w:name w:val="u"/>
    <w:uiPriority w:val="99"/>
    <w:rsid w:val="00DF14B3"/>
  </w:style>
  <w:style w:type="character" w:customStyle="1" w:styleId="17">
    <w:name w:val="Знак Знак17"/>
    <w:uiPriority w:val="99"/>
    <w:rsid w:val="00DF14B3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DF14B3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DF14B3"/>
    <w:rPr>
      <w:rFonts w:ascii="Times New Roman" w:hAnsi="Times New Roman"/>
      <w:sz w:val="24"/>
      <w:lang w:val="en-US"/>
    </w:rPr>
  </w:style>
  <w:style w:type="character" w:customStyle="1" w:styleId="aff4">
    <w:name w:val="Название Знак"/>
    <w:uiPriority w:val="99"/>
    <w:rsid w:val="00DF14B3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F14B3"/>
    <w:rPr>
      <w:rFonts w:ascii="Times New Roman" w:hAnsi="Times New Roman" w:cs="Times New Roman"/>
      <w:sz w:val="16"/>
      <w:szCs w:val="16"/>
    </w:rPr>
  </w:style>
  <w:style w:type="character" w:customStyle="1" w:styleId="aff5">
    <w:name w:val="Текст Знак"/>
    <w:uiPriority w:val="99"/>
    <w:rsid w:val="00DF14B3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DF14B3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DF14B3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DF14B3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DF14B3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DF14B3"/>
    <w:rPr>
      <w:sz w:val="24"/>
      <w:lang w:val="ru-RU"/>
    </w:rPr>
  </w:style>
  <w:style w:type="character" w:customStyle="1" w:styleId="BodyTextChar1">
    <w:name w:val="Body Text Char1"/>
    <w:uiPriority w:val="99"/>
    <w:rsid w:val="00DF14B3"/>
    <w:rPr>
      <w:sz w:val="24"/>
      <w:lang w:val="ru-RU"/>
    </w:rPr>
  </w:style>
  <w:style w:type="character" w:customStyle="1" w:styleId="BodyTextIndentChar1">
    <w:name w:val="Body Text Indent Char1"/>
    <w:uiPriority w:val="99"/>
    <w:rsid w:val="00DF14B3"/>
    <w:rPr>
      <w:sz w:val="24"/>
      <w:lang w:val="ru-RU"/>
    </w:rPr>
  </w:style>
  <w:style w:type="character" w:customStyle="1" w:styleId="150">
    <w:name w:val="Знак Знак15"/>
    <w:uiPriority w:val="99"/>
    <w:rsid w:val="00DF14B3"/>
    <w:rPr>
      <w:rFonts w:ascii="Times New Roman" w:hAnsi="Times New Roman"/>
      <w:sz w:val="24"/>
      <w:lang w:val="en-US"/>
    </w:rPr>
  </w:style>
  <w:style w:type="character" w:styleId="aff6">
    <w:name w:val="Strong"/>
    <w:uiPriority w:val="99"/>
    <w:qFormat/>
    <w:rsid w:val="00DF14B3"/>
    <w:rPr>
      <w:rFonts w:cs="Times New Roman"/>
      <w:b/>
      <w:bCs/>
    </w:rPr>
  </w:style>
  <w:style w:type="character" w:customStyle="1" w:styleId="HeaderChar">
    <w:name w:val="Header Char"/>
    <w:uiPriority w:val="99"/>
    <w:rsid w:val="00DF14B3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F14B3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F14B3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F14B3"/>
    <w:rPr>
      <w:b/>
      <w:sz w:val="28"/>
      <w:lang w:val="ru-RU"/>
    </w:rPr>
  </w:style>
  <w:style w:type="character" w:customStyle="1" w:styleId="aff7">
    <w:name w:val="Продолжение ссылки"/>
    <w:uiPriority w:val="99"/>
    <w:rsid w:val="00DF14B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F14B3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DF14B3"/>
    <w:rPr>
      <w:sz w:val="24"/>
      <w:lang w:val="ru-RU"/>
    </w:rPr>
  </w:style>
  <w:style w:type="character" w:customStyle="1" w:styleId="BodyText3Char">
    <w:name w:val="Body Text 3 Char"/>
    <w:uiPriority w:val="99"/>
    <w:rsid w:val="00DF14B3"/>
    <w:rPr>
      <w:sz w:val="16"/>
      <w:lang w:val="ru-RU"/>
    </w:rPr>
  </w:style>
  <w:style w:type="character" w:customStyle="1" w:styleId="27">
    <w:name w:val="Знак Знак27"/>
    <w:uiPriority w:val="99"/>
    <w:rsid w:val="00DF14B3"/>
    <w:rPr>
      <w:sz w:val="28"/>
      <w:lang w:val="ru-RU"/>
    </w:rPr>
  </w:style>
  <w:style w:type="character" w:customStyle="1" w:styleId="26">
    <w:name w:val="Знак Знак26"/>
    <w:uiPriority w:val="99"/>
    <w:rsid w:val="00DF14B3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DF14B3"/>
    <w:rPr>
      <w:rFonts w:ascii="Arial" w:hAnsi="Arial"/>
      <w:b/>
      <w:sz w:val="24"/>
      <w:lang w:val="ru-RU"/>
    </w:rPr>
  </w:style>
  <w:style w:type="character" w:styleId="aff8">
    <w:name w:val="Emphasis"/>
    <w:uiPriority w:val="20"/>
    <w:qFormat/>
    <w:rsid w:val="00DF14B3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DF14B3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DF14B3"/>
    <w:rPr>
      <w:sz w:val="24"/>
      <w:lang w:val="ru-RU"/>
    </w:rPr>
  </w:style>
  <w:style w:type="character" w:customStyle="1" w:styleId="220">
    <w:name w:val="Заголовок 2 Знак2"/>
    <w:uiPriority w:val="99"/>
    <w:rsid w:val="00DF14B3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DF14B3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DF14B3"/>
    <w:rPr>
      <w:rFonts w:ascii="Times New Roman" w:hAnsi="Times New Roman"/>
      <w:sz w:val="28"/>
    </w:rPr>
  </w:style>
  <w:style w:type="character" w:customStyle="1" w:styleId="212">
    <w:name w:val="Знак Знак21"/>
    <w:uiPriority w:val="99"/>
    <w:rsid w:val="00DF14B3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DF14B3"/>
    <w:rPr>
      <w:rFonts w:ascii="Times New Roman" w:hAnsi="Times New Roman"/>
      <w:b/>
      <w:sz w:val="28"/>
    </w:rPr>
  </w:style>
  <w:style w:type="character" w:customStyle="1" w:styleId="213">
    <w:name w:val="Заголовок 2 Знак1"/>
    <w:uiPriority w:val="99"/>
    <w:rsid w:val="00DF14B3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DF14B3"/>
    <w:rPr>
      <w:sz w:val="24"/>
      <w:lang w:val="ru-RU"/>
    </w:rPr>
  </w:style>
  <w:style w:type="character" w:customStyle="1" w:styleId="2110">
    <w:name w:val="Знак Знак211"/>
    <w:uiPriority w:val="99"/>
    <w:rsid w:val="00DF14B3"/>
    <w:rPr>
      <w:sz w:val="28"/>
      <w:lang w:val="ru-RU"/>
    </w:rPr>
  </w:style>
  <w:style w:type="character" w:customStyle="1" w:styleId="201">
    <w:name w:val="Знак Знак201"/>
    <w:uiPriority w:val="99"/>
    <w:rsid w:val="00DF14B3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DF14B3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DF14B3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F14B3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DF14B3"/>
    <w:rPr>
      <w:sz w:val="24"/>
      <w:lang w:val="ru-RU"/>
    </w:rPr>
  </w:style>
  <w:style w:type="character" w:customStyle="1" w:styleId="91">
    <w:name w:val="Знак Знак9"/>
    <w:uiPriority w:val="99"/>
    <w:rsid w:val="00DF14B3"/>
    <w:rPr>
      <w:lang w:val="ru-RU"/>
    </w:rPr>
  </w:style>
  <w:style w:type="character" w:customStyle="1" w:styleId="37">
    <w:name w:val="Знак Знак3"/>
    <w:uiPriority w:val="99"/>
    <w:rsid w:val="00DF14B3"/>
    <w:rPr>
      <w:b/>
      <w:sz w:val="28"/>
      <w:lang w:val="ru-RU"/>
    </w:rPr>
  </w:style>
  <w:style w:type="character" w:customStyle="1" w:styleId="140">
    <w:name w:val="Знак Знак14"/>
    <w:uiPriority w:val="99"/>
    <w:rsid w:val="00DF14B3"/>
    <w:rPr>
      <w:sz w:val="24"/>
      <w:lang w:val="ru-RU"/>
    </w:rPr>
  </w:style>
  <w:style w:type="character" w:customStyle="1" w:styleId="29">
    <w:name w:val="Знак Знак2"/>
    <w:uiPriority w:val="99"/>
    <w:rsid w:val="00DF14B3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DF14B3"/>
    <w:rPr>
      <w:sz w:val="24"/>
      <w:lang w:val="ru-RU"/>
    </w:rPr>
  </w:style>
  <w:style w:type="character" w:customStyle="1" w:styleId="1a">
    <w:name w:val="Знак Знак1"/>
    <w:uiPriority w:val="99"/>
    <w:rsid w:val="00DF14B3"/>
    <w:rPr>
      <w:sz w:val="16"/>
      <w:lang w:val="ru-RU"/>
    </w:rPr>
  </w:style>
  <w:style w:type="character" w:customStyle="1" w:styleId="51">
    <w:name w:val="Знак Знак5"/>
    <w:uiPriority w:val="99"/>
    <w:rsid w:val="00DF14B3"/>
    <w:rPr>
      <w:rFonts w:ascii="Tahoma" w:hAnsi="Tahoma"/>
      <w:sz w:val="16"/>
    </w:rPr>
  </w:style>
  <w:style w:type="character" w:customStyle="1" w:styleId="121">
    <w:name w:val="Знак Знак121"/>
    <w:uiPriority w:val="99"/>
    <w:rsid w:val="00DF14B3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DF14B3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DF14B3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DF14B3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F14B3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DF14B3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F14B3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F14B3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F14B3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F14B3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F14B3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DF14B3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F14B3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F14B3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F14B3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F14B3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F14B3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F14B3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DF14B3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F14B3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F14B3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DF14B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DF14B3"/>
    <w:rPr>
      <w:rFonts w:cs="Times New Roman"/>
    </w:rPr>
  </w:style>
  <w:style w:type="character" w:customStyle="1" w:styleId="ListLabel1">
    <w:name w:val="ListLabel 1"/>
    <w:uiPriority w:val="99"/>
    <w:rsid w:val="00DF14B3"/>
    <w:rPr>
      <w:color w:val="auto"/>
      <w:sz w:val="28"/>
    </w:rPr>
  </w:style>
  <w:style w:type="character" w:customStyle="1" w:styleId="ListLabel2">
    <w:name w:val="ListLabel 2"/>
    <w:uiPriority w:val="99"/>
    <w:rsid w:val="00DF14B3"/>
    <w:rPr>
      <w:sz w:val="24"/>
    </w:rPr>
  </w:style>
  <w:style w:type="character" w:customStyle="1" w:styleId="ListLabel3">
    <w:name w:val="ListLabel 3"/>
    <w:uiPriority w:val="99"/>
    <w:rsid w:val="00DF14B3"/>
    <w:rPr>
      <w:rFonts w:eastAsia="Times New Roman"/>
      <w:sz w:val="22"/>
    </w:rPr>
  </w:style>
  <w:style w:type="character" w:customStyle="1" w:styleId="ListLabel4">
    <w:name w:val="ListLabel 4"/>
    <w:uiPriority w:val="99"/>
    <w:rsid w:val="00DF14B3"/>
    <w:rPr>
      <w:sz w:val="28"/>
    </w:rPr>
  </w:style>
  <w:style w:type="character" w:customStyle="1" w:styleId="ListLabel5">
    <w:name w:val="ListLabel 5"/>
    <w:uiPriority w:val="99"/>
    <w:rsid w:val="00DF14B3"/>
  </w:style>
  <w:style w:type="character" w:customStyle="1" w:styleId="ListLabel6">
    <w:name w:val="ListLabel 6"/>
    <w:uiPriority w:val="99"/>
    <w:rsid w:val="00DF14B3"/>
  </w:style>
  <w:style w:type="character" w:customStyle="1" w:styleId="ListLabel7">
    <w:name w:val="ListLabel 7"/>
    <w:uiPriority w:val="99"/>
    <w:rsid w:val="00DF14B3"/>
  </w:style>
  <w:style w:type="character" w:customStyle="1" w:styleId="ListLabel8">
    <w:name w:val="ListLabel 8"/>
    <w:uiPriority w:val="99"/>
    <w:rsid w:val="00DF14B3"/>
  </w:style>
  <w:style w:type="paragraph" w:styleId="aff9">
    <w:name w:val="Title"/>
    <w:basedOn w:val="a"/>
    <w:next w:val="affa"/>
    <w:link w:val="1d"/>
    <w:uiPriority w:val="10"/>
    <w:qFormat/>
    <w:rsid w:val="00DF14B3"/>
    <w:pPr>
      <w:suppressAutoHyphens w:val="0"/>
      <w:spacing w:line="100" w:lineRule="atLeast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1"/>
    <w:link w:val="aff9"/>
    <w:uiPriority w:val="10"/>
    <w:rsid w:val="00DF14B3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ffa">
    <w:name w:val="Subtitle"/>
    <w:basedOn w:val="aff9"/>
    <w:next w:val="a0"/>
    <w:link w:val="affb"/>
    <w:uiPriority w:val="11"/>
    <w:qFormat/>
    <w:rsid w:val="00DF14B3"/>
    <w:pPr>
      <w:keepNext/>
      <w:spacing w:before="240" w:after="120" w:line="276" w:lineRule="auto"/>
    </w:pPr>
    <w:rPr>
      <w:b w:val="0"/>
      <w:bCs w:val="0"/>
    </w:rPr>
  </w:style>
  <w:style w:type="character" w:customStyle="1" w:styleId="affb">
    <w:name w:val="Подзаголовок Знак"/>
    <w:basedOn w:val="a1"/>
    <w:link w:val="affa"/>
    <w:uiPriority w:val="11"/>
    <w:rsid w:val="00DF14B3"/>
    <w:rPr>
      <w:rFonts w:ascii="Cambria" w:hAnsi="Cambria"/>
      <w:kern w:val="28"/>
      <w:sz w:val="32"/>
      <w:szCs w:val="32"/>
      <w:lang w:eastAsia="ar-SA"/>
    </w:rPr>
  </w:style>
  <w:style w:type="paragraph" w:customStyle="1" w:styleId="ConsPlusNormal0">
    <w:name w:val="ConsPlusNormal"/>
    <w:uiPriority w:val="99"/>
    <w:rsid w:val="00DF14B3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ffc">
    <w:name w:val="МУ Обычный стиль"/>
    <w:basedOn w:val="a"/>
    <w:uiPriority w:val="99"/>
    <w:rsid w:val="00DF14B3"/>
    <w:pPr>
      <w:widowControl w:val="0"/>
      <w:tabs>
        <w:tab w:val="left" w:pos="1134"/>
        <w:tab w:val="left" w:pos="1560"/>
      </w:tabs>
      <w:suppressAutoHyphens w:val="0"/>
      <w:jc w:val="both"/>
    </w:pPr>
    <w:rPr>
      <w:rFonts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F14B3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character" w:customStyle="1" w:styleId="1e">
    <w:name w:val="Текст сноски Знак1"/>
    <w:link w:val="affd"/>
    <w:uiPriority w:val="99"/>
    <w:semiHidden/>
    <w:rsid w:val="00DF14B3"/>
    <w:rPr>
      <w:rFonts w:ascii="Calibri" w:eastAsia="SimSun" w:hAnsi="Calibri" w:cs="Calibri"/>
      <w:lang w:eastAsia="ar-SA"/>
    </w:rPr>
  </w:style>
  <w:style w:type="paragraph" w:styleId="affd">
    <w:name w:val="footnote text"/>
    <w:basedOn w:val="a"/>
    <w:link w:val="1e"/>
    <w:uiPriority w:val="99"/>
    <w:semiHidden/>
    <w:rsid w:val="00DF14B3"/>
    <w:pPr>
      <w:suppressAutoHyphens w:val="0"/>
      <w:spacing w:line="100" w:lineRule="atLeast"/>
    </w:pPr>
    <w:rPr>
      <w:rFonts w:ascii="Calibri" w:eastAsia="SimSun" w:hAnsi="Calibri"/>
      <w:sz w:val="20"/>
    </w:rPr>
  </w:style>
  <w:style w:type="character" w:customStyle="1" w:styleId="2c">
    <w:name w:val="Текст сноски Знак2"/>
    <w:basedOn w:val="a1"/>
    <w:uiPriority w:val="99"/>
    <w:semiHidden/>
    <w:rsid w:val="00DF14B3"/>
    <w:rPr>
      <w:rFonts w:cs="Calibri"/>
      <w:lang w:eastAsia="ar-SA"/>
    </w:rPr>
  </w:style>
  <w:style w:type="character" w:customStyle="1" w:styleId="1f">
    <w:name w:val="Основной текст с отступом Знак1"/>
    <w:uiPriority w:val="99"/>
    <w:rsid w:val="00DF14B3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e">
    <w:name w:val="Знак"/>
    <w:basedOn w:val="a"/>
    <w:uiPriority w:val="99"/>
    <w:rsid w:val="00DF14B3"/>
    <w:pPr>
      <w:widowControl w:val="0"/>
      <w:suppressAutoHyphens w:val="0"/>
      <w:spacing w:after="160" w:line="240" w:lineRule="exact"/>
      <w:jc w:val="both"/>
    </w:pPr>
    <w:rPr>
      <w:rFonts w:cs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DF14B3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F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SimSun" w:hAnsi="Courier New" w:cs="Times New Roman"/>
      <w:sz w:val="20"/>
    </w:rPr>
  </w:style>
  <w:style w:type="character" w:customStyle="1" w:styleId="HTML2">
    <w:name w:val="Стандартный HTML Знак2"/>
    <w:basedOn w:val="a1"/>
    <w:link w:val="HTML0"/>
    <w:uiPriority w:val="99"/>
    <w:rsid w:val="00DF14B3"/>
    <w:rPr>
      <w:rFonts w:ascii="Courier New" w:eastAsia="SimSun" w:hAnsi="Courier New"/>
      <w:lang w:eastAsia="ar-SA"/>
    </w:rPr>
  </w:style>
  <w:style w:type="paragraph" w:styleId="2d">
    <w:name w:val="Body Text 2"/>
    <w:basedOn w:val="a"/>
    <w:link w:val="214"/>
    <w:uiPriority w:val="99"/>
    <w:rsid w:val="00DF14B3"/>
    <w:pPr>
      <w:suppressAutoHyphens w:val="0"/>
      <w:spacing w:line="100" w:lineRule="atLeast"/>
    </w:pPr>
    <w:rPr>
      <w:rFonts w:ascii="Calibri" w:eastAsia="SimSun" w:hAnsi="Calibri" w:cs="Times New Roman"/>
      <w:sz w:val="20"/>
    </w:rPr>
  </w:style>
  <w:style w:type="character" w:customStyle="1" w:styleId="214">
    <w:name w:val="Основной текст 2 Знак1"/>
    <w:basedOn w:val="a1"/>
    <w:link w:val="2d"/>
    <w:uiPriority w:val="99"/>
    <w:rsid w:val="00DF14B3"/>
    <w:rPr>
      <w:rFonts w:ascii="Calibri" w:eastAsia="SimSun" w:hAnsi="Calibri"/>
      <w:lang w:eastAsia="ar-SA"/>
    </w:rPr>
  </w:style>
  <w:style w:type="paragraph" w:customStyle="1" w:styleId="afff">
    <w:name w:val="Готовый"/>
    <w:basedOn w:val="a"/>
    <w:uiPriority w:val="99"/>
    <w:rsid w:val="00DF14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100" w:lineRule="atLeast"/>
    </w:pPr>
    <w:rPr>
      <w:rFonts w:ascii="Courier New" w:hAnsi="Courier New" w:cs="Courier New"/>
      <w:sz w:val="20"/>
      <w:lang w:eastAsia="ru-RU"/>
    </w:rPr>
  </w:style>
  <w:style w:type="paragraph" w:styleId="afff0">
    <w:name w:val="Signature"/>
    <w:basedOn w:val="a"/>
    <w:link w:val="1f0"/>
    <w:uiPriority w:val="99"/>
    <w:rsid w:val="00DF14B3"/>
    <w:pPr>
      <w:suppressLineNumbers/>
      <w:suppressAutoHyphens w:val="0"/>
      <w:spacing w:line="100" w:lineRule="atLeast"/>
      <w:ind w:left="4252"/>
    </w:pPr>
    <w:rPr>
      <w:rFonts w:ascii="Calibri" w:eastAsia="SimSun" w:hAnsi="Calibri" w:cs="Times New Roman"/>
      <w:sz w:val="20"/>
    </w:rPr>
  </w:style>
  <w:style w:type="character" w:customStyle="1" w:styleId="1f0">
    <w:name w:val="Подпись Знак1"/>
    <w:basedOn w:val="a1"/>
    <w:link w:val="afff0"/>
    <w:uiPriority w:val="99"/>
    <w:rsid w:val="00DF14B3"/>
    <w:rPr>
      <w:rFonts w:ascii="Calibri" w:eastAsia="SimSun" w:hAnsi="Calibri"/>
      <w:lang w:eastAsia="ar-SA"/>
    </w:rPr>
  </w:style>
  <w:style w:type="paragraph" w:styleId="38">
    <w:name w:val="Body Text 3"/>
    <w:basedOn w:val="a"/>
    <w:link w:val="310"/>
    <w:uiPriority w:val="99"/>
    <w:rsid w:val="00DF14B3"/>
    <w:pPr>
      <w:suppressAutoHyphens w:val="0"/>
      <w:spacing w:after="120" w:line="100" w:lineRule="atLeast"/>
    </w:pPr>
    <w:rPr>
      <w:rFonts w:ascii="Calibri" w:eastAsia="SimSun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8"/>
    <w:uiPriority w:val="99"/>
    <w:rsid w:val="00DF14B3"/>
    <w:rPr>
      <w:rFonts w:ascii="Calibri" w:eastAsia="SimSun" w:hAnsi="Calibri"/>
      <w:sz w:val="16"/>
      <w:szCs w:val="16"/>
      <w:lang w:eastAsia="ar-SA"/>
    </w:rPr>
  </w:style>
  <w:style w:type="paragraph" w:customStyle="1" w:styleId="1f1">
    <w:name w:val="Абзац списка1"/>
    <w:basedOn w:val="a"/>
    <w:uiPriority w:val="99"/>
    <w:rsid w:val="00DF14B3"/>
    <w:pPr>
      <w:suppressAutoHyphens w:val="0"/>
      <w:ind w:left="720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14B3"/>
    <w:pPr>
      <w:widowControl w:val="0"/>
      <w:suppressAutoHyphens w:val="0"/>
      <w:spacing w:line="317" w:lineRule="exact"/>
    </w:pPr>
    <w:rPr>
      <w:rFonts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DF14B3"/>
    <w:pPr>
      <w:suppressAutoHyphens w:val="0"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1f2">
    <w:name w:val="Текст примечания Знак1"/>
    <w:link w:val="afff2"/>
    <w:uiPriority w:val="99"/>
    <w:semiHidden/>
    <w:rsid w:val="00DF14B3"/>
    <w:rPr>
      <w:rFonts w:ascii="Calibri" w:eastAsia="SimSun" w:hAnsi="Calibri" w:cs="Calibri"/>
      <w:lang w:eastAsia="ar-SA"/>
    </w:rPr>
  </w:style>
  <w:style w:type="paragraph" w:styleId="afff2">
    <w:name w:val="annotation text"/>
    <w:basedOn w:val="a"/>
    <w:link w:val="1f2"/>
    <w:uiPriority w:val="99"/>
    <w:semiHidden/>
    <w:rsid w:val="00DF14B3"/>
    <w:pPr>
      <w:suppressAutoHyphens w:val="0"/>
      <w:spacing w:line="100" w:lineRule="atLeast"/>
    </w:pPr>
    <w:rPr>
      <w:rFonts w:ascii="Calibri" w:eastAsia="SimSun" w:hAnsi="Calibri"/>
      <w:sz w:val="20"/>
    </w:rPr>
  </w:style>
  <w:style w:type="character" w:customStyle="1" w:styleId="2e">
    <w:name w:val="Текст примечания Знак2"/>
    <w:basedOn w:val="a1"/>
    <w:uiPriority w:val="99"/>
    <w:semiHidden/>
    <w:rsid w:val="00DF14B3"/>
    <w:rPr>
      <w:rFonts w:cs="Calibri"/>
      <w:lang w:eastAsia="ar-SA"/>
    </w:rPr>
  </w:style>
  <w:style w:type="character" w:customStyle="1" w:styleId="1f3">
    <w:name w:val="Тема примечания Знак1"/>
    <w:link w:val="afff3"/>
    <w:uiPriority w:val="99"/>
    <w:semiHidden/>
    <w:rsid w:val="00DF14B3"/>
    <w:rPr>
      <w:rFonts w:ascii="Calibri" w:eastAsia="SimSun" w:hAnsi="Calibri" w:cs="Calibri"/>
      <w:b/>
      <w:bCs/>
      <w:lang w:eastAsia="ar-SA"/>
    </w:rPr>
  </w:style>
  <w:style w:type="paragraph" w:styleId="afff3">
    <w:name w:val="annotation subject"/>
    <w:basedOn w:val="afff2"/>
    <w:link w:val="1f3"/>
    <w:uiPriority w:val="99"/>
    <w:semiHidden/>
    <w:rsid w:val="00DF14B3"/>
    <w:rPr>
      <w:b/>
      <w:bCs/>
    </w:rPr>
  </w:style>
  <w:style w:type="character" w:customStyle="1" w:styleId="2f">
    <w:name w:val="Тема примечания Знак2"/>
    <w:basedOn w:val="2e"/>
    <w:uiPriority w:val="99"/>
    <w:semiHidden/>
    <w:rsid w:val="00DF14B3"/>
    <w:rPr>
      <w:rFonts w:cs="Calibri"/>
      <w:b/>
      <w:bCs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F14B3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4">
    <w:name w:val="Без интервала1"/>
    <w:uiPriority w:val="99"/>
    <w:rsid w:val="00DF14B3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F14B3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styleId="afff4">
    <w:name w:val="caption"/>
    <w:basedOn w:val="a"/>
    <w:uiPriority w:val="99"/>
    <w:qFormat/>
    <w:rsid w:val="00DF14B3"/>
    <w:pPr>
      <w:suppressAutoHyphens w:val="0"/>
      <w:spacing w:line="216" w:lineRule="auto"/>
      <w:jc w:val="center"/>
    </w:pPr>
    <w:rPr>
      <w:rFonts w:cs="Times New Roman"/>
      <w:b/>
      <w:bCs/>
      <w:sz w:val="24"/>
      <w:szCs w:val="24"/>
      <w:lang w:eastAsia="ru-RU"/>
    </w:rPr>
  </w:style>
  <w:style w:type="paragraph" w:styleId="39">
    <w:name w:val="Body Text Indent 3"/>
    <w:basedOn w:val="a"/>
    <w:link w:val="311"/>
    <w:uiPriority w:val="99"/>
    <w:rsid w:val="00DF14B3"/>
    <w:pPr>
      <w:suppressAutoHyphens w:val="0"/>
      <w:spacing w:after="120" w:line="100" w:lineRule="atLeast"/>
      <w:ind w:left="283"/>
      <w:jc w:val="center"/>
    </w:pPr>
    <w:rPr>
      <w:rFonts w:ascii="Calibri" w:eastAsia="SimSun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DF14B3"/>
    <w:rPr>
      <w:rFonts w:ascii="Calibri" w:eastAsia="SimSun" w:hAnsi="Calibri"/>
      <w:sz w:val="16"/>
      <w:szCs w:val="16"/>
      <w:lang w:eastAsia="ar-SA"/>
    </w:rPr>
  </w:style>
  <w:style w:type="paragraph" w:styleId="afff5">
    <w:name w:val="Plain Text"/>
    <w:basedOn w:val="a"/>
    <w:link w:val="1f5"/>
    <w:uiPriority w:val="99"/>
    <w:rsid w:val="00DF14B3"/>
    <w:pPr>
      <w:suppressAutoHyphens w:val="0"/>
      <w:spacing w:line="100" w:lineRule="atLeast"/>
      <w:jc w:val="center"/>
    </w:pPr>
    <w:rPr>
      <w:rFonts w:ascii="Courier New" w:eastAsia="SimSun" w:hAnsi="Courier New" w:cs="Times New Roman"/>
      <w:sz w:val="20"/>
    </w:rPr>
  </w:style>
  <w:style w:type="character" w:customStyle="1" w:styleId="1f5">
    <w:name w:val="Текст Знак1"/>
    <w:basedOn w:val="a1"/>
    <w:link w:val="afff5"/>
    <w:uiPriority w:val="99"/>
    <w:rsid w:val="00DF14B3"/>
    <w:rPr>
      <w:rFonts w:ascii="Courier New" w:eastAsia="SimSun" w:hAnsi="Courier New"/>
      <w:lang w:eastAsia="ar-SA"/>
    </w:rPr>
  </w:style>
  <w:style w:type="paragraph" w:customStyle="1" w:styleId="ConsTitle">
    <w:name w:val="ConsTitle"/>
    <w:link w:val="ConsTitle0"/>
    <w:uiPriority w:val="99"/>
    <w:rsid w:val="00DF14B3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uiPriority w:val="99"/>
    <w:rsid w:val="00DF14B3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afff6">
    <w:name w:val="Нумерованный Список"/>
    <w:basedOn w:val="a"/>
    <w:uiPriority w:val="99"/>
    <w:rsid w:val="00DF14B3"/>
    <w:pPr>
      <w:suppressAutoHyphens w:val="0"/>
      <w:spacing w:before="120" w:after="120" w:line="100" w:lineRule="atLeast"/>
      <w:jc w:val="both"/>
    </w:pPr>
    <w:rPr>
      <w:rFonts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DF14B3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6">
    <w:name w:val="Обычный1"/>
    <w:uiPriority w:val="99"/>
    <w:rsid w:val="00DF14B3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F14B3"/>
    <w:pPr>
      <w:suppressAutoHyphens w:val="0"/>
      <w:spacing w:line="100" w:lineRule="atLeast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DF14B3"/>
    <w:pPr>
      <w:suppressAutoHyphens w:val="0"/>
      <w:spacing w:after="120" w:line="240" w:lineRule="exact"/>
      <w:jc w:val="center"/>
    </w:pPr>
    <w:rPr>
      <w:rFonts w:cs="Times New Roman"/>
      <w:b/>
      <w:bCs/>
      <w:szCs w:val="28"/>
      <w:lang w:eastAsia="ru-RU"/>
    </w:rPr>
  </w:style>
  <w:style w:type="paragraph" w:customStyle="1" w:styleId="afff8">
    <w:name w:val="Приложение"/>
    <w:basedOn w:val="a0"/>
    <w:uiPriority w:val="99"/>
    <w:rsid w:val="00DF14B3"/>
    <w:pPr>
      <w:tabs>
        <w:tab w:val="left" w:pos="1673"/>
      </w:tabs>
      <w:suppressAutoHyphens w:val="0"/>
      <w:spacing w:before="240" w:line="240" w:lineRule="exact"/>
      <w:ind w:left="1985" w:hanging="1985"/>
      <w:jc w:val="both"/>
    </w:pPr>
    <w:rPr>
      <w:rFonts w:ascii="Calibri" w:eastAsia="SimSun" w:hAnsi="Calibri" w:cs="Times New Roman"/>
      <w:b/>
      <w:bCs/>
      <w:sz w:val="20"/>
      <w:szCs w:val="20"/>
    </w:rPr>
  </w:style>
  <w:style w:type="paragraph" w:customStyle="1" w:styleId="afff9">
    <w:name w:val="Заголовок к тексту"/>
    <w:basedOn w:val="a"/>
    <w:uiPriority w:val="99"/>
    <w:rsid w:val="00DF14B3"/>
    <w:pPr>
      <w:suppressAutoHyphens w:val="0"/>
      <w:spacing w:after="480" w:line="240" w:lineRule="exact"/>
      <w:jc w:val="center"/>
    </w:pPr>
    <w:rPr>
      <w:rFonts w:cs="Times New Roman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DF14B3"/>
    <w:pPr>
      <w:suppressAutoHyphens w:val="0"/>
      <w:spacing w:line="240" w:lineRule="exact"/>
      <w:jc w:val="center"/>
    </w:pPr>
    <w:rPr>
      <w:rFonts w:cs="Times New Roman"/>
      <w:b/>
      <w:bCs/>
      <w:szCs w:val="28"/>
      <w:lang w:val="en-US" w:eastAsia="ru-RU"/>
    </w:rPr>
  </w:style>
  <w:style w:type="paragraph" w:customStyle="1" w:styleId="afffb">
    <w:name w:val="Исполнитель"/>
    <w:basedOn w:val="a0"/>
    <w:uiPriority w:val="99"/>
    <w:rsid w:val="00DF14B3"/>
    <w:pPr>
      <w:suppressAutoHyphens w:val="0"/>
      <w:spacing w:after="120" w:line="240" w:lineRule="exact"/>
      <w:jc w:val="left"/>
    </w:pPr>
    <w:rPr>
      <w:rFonts w:ascii="Calibri" w:eastAsia="SimSun" w:hAnsi="Calibri" w:cs="Times New Roman"/>
      <w:b/>
      <w:bCs/>
      <w:sz w:val="24"/>
    </w:rPr>
  </w:style>
  <w:style w:type="paragraph" w:customStyle="1" w:styleId="afffc">
    <w:name w:val="Подпись на общем бланке"/>
    <w:basedOn w:val="afff0"/>
    <w:uiPriority w:val="99"/>
    <w:rsid w:val="00DF14B3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d">
    <w:name w:val="Таблицы (моноширинный)"/>
    <w:basedOn w:val="a"/>
    <w:uiPriority w:val="99"/>
    <w:rsid w:val="00DF14B3"/>
    <w:pPr>
      <w:suppressAutoHyphens w:val="0"/>
      <w:spacing w:line="100" w:lineRule="atLeast"/>
      <w:jc w:val="both"/>
    </w:pPr>
    <w:rPr>
      <w:rFonts w:ascii="Courier New" w:hAnsi="Courier New" w:cs="Courier New"/>
      <w:sz w:val="20"/>
      <w:lang w:eastAsia="ru-RU"/>
    </w:rPr>
  </w:style>
  <w:style w:type="paragraph" w:customStyle="1" w:styleId="afffe">
    <w:name w:val="Заголовок статьи"/>
    <w:basedOn w:val="a"/>
    <w:uiPriority w:val="99"/>
    <w:rsid w:val="00DF14B3"/>
    <w:pPr>
      <w:suppressAutoHyphens w:val="0"/>
      <w:spacing w:line="100" w:lineRule="atLeast"/>
      <w:ind w:left="1612" w:hanging="892"/>
      <w:jc w:val="both"/>
    </w:pPr>
    <w:rPr>
      <w:rFonts w:ascii="Arial" w:hAnsi="Arial" w:cs="Arial"/>
      <w:sz w:val="20"/>
      <w:lang w:eastAsia="ru-RU"/>
    </w:rPr>
  </w:style>
  <w:style w:type="paragraph" w:customStyle="1" w:styleId="affff">
    <w:name w:val="Комментарий"/>
    <w:basedOn w:val="a"/>
    <w:uiPriority w:val="99"/>
    <w:rsid w:val="00DF14B3"/>
    <w:pPr>
      <w:suppressAutoHyphens w:val="0"/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lang w:eastAsia="ru-RU"/>
    </w:rPr>
  </w:style>
  <w:style w:type="paragraph" w:customStyle="1" w:styleId="101">
    <w:name w:val="Обычный 10"/>
    <w:basedOn w:val="a"/>
    <w:uiPriority w:val="99"/>
    <w:rsid w:val="00DF14B3"/>
    <w:pPr>
      <w:suppressAutoHyphens w:val="0"/>
      <w:spacing w:line="100" w:lineRule="atLeast"/>
      <w:ind w:right="2" w:firstLine="110"/>
      <w:jc w:val="both"/>
    </w:pPr>
    <w:rPr>
      <w:rFonts w:cs="Times New Roman"/>
      <w:sz w:val="20"/>
      <w:lang w:eastAsia="ru-RU"/>
    </w:rPr>
  </w:style>
  <w:style w:type="paragraph" w:customStyle="1" w:styleId="1f7">
    <w:name w:val="Стиль1"/>
    <w:basedOn w:val="ad"/>
    <w:uiPriority w:val="99"/>
    <w:rsid w:val="00DF14B3"/>
    <w:pPr>
      <w:suppressAutoHyphens w:val="0"/>
      <w:spacing w:after="60" w:line="100" w:lineRule="atLeast"/>
      <w:ind w:left="0" w:firstLine="709"/>
      <w:jc w:val="both"/>
    </w:pPr>
    <w:rPr>
      <w:rFonts w:ascii="Calibri" w:eastAsia="SimSun" w:hAnsi="Calibri" w:cs="Times New Roman"/>
      <w:szCs w:val="28"/>
    </w:rPr>
  </w:style>
  <w:style w:type="paragraph" w:customStyle="1" w:styleId="1f8">
    <w:name w:val="Знак1"/>
    <w:basedOn w:val="a"/>
    <w:uiPriority w:val="99"/>
    <w:rsid w:val="00DF14B3"/>
    <w:pPr>
      <w:suppressAutoHyphens w:val="0"/>
      <w:spacing w:after="160" w:line="240" w:lineRule="exact"/>
      <w:jc w:val="both"/>
    </w:pPr>
    <w:rPr>
      <w:rFonts w:cs="Times New Roman"/>
      <w:sz w:val="24"/>
      <w:szCs w:val="24"/>
      <w:lang w:val="en-US" w:eastAsia="ru-RU"/>
    </w:rPr>
  </w:style>
  <w:style w:type="paragraph" w:customStyle="1" w:styleId="Normal1">
    <w:name w:val="Normal1"/>
    <w:uiPriority w:val="99"/>
    <w:rsid w:val="00DF14B3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DF14B3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customStyle="1" w:styleId="affff0">
    <w:name w:val="Знак Знак Знак Знак Знак Знак Знак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ascii="Tahoma" w:hAnsi="Tahoma" w:cs="Tahoma"/>
      <w:sz w:val="20"/>
      <w:lang w:val="en-US" w:eastAsia="ru-RU"/>
    </w:rPr>
  </w:style>
  <w:style w:type="paragraph" w:customStyle="1" w:styleId="1f9">
    <w:name w:val="Знак Знак Знак Знак Знак Знак Знак Знак Знак Знак1"/>
    <w:basedOn w:val="a"/>
    <w:uiPriority w:val="99"/>
    <w:rsid w:val="00DF14B3"/>
    <w:pPr>
      <w:suppressAutoHyphens w:val="0"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ru-RU"/>
    </w:rPr>
  </w:style>
  <w:style w:type="paragraph" w:customStyle="1" w:styleId="1fa">
    <w:name w:val="Знак Знак Знак Знак Знак Знак Знак1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ascii="Tahoma" w:hAnsi="Tahoma" w:cs="Tahoma"/>
      <w:sz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DF14B3"/>
    <w:pPr>
      <w:suppressAutoHyphens w:val="0"/>
      <w:spacing w:line="100" w:lineRule="atLeast"/>
      <w:jc w:val="center"/>
    </w:pPr>
    <w:rPr>
      <w:rFonts w:cs="Times New Roman"/>
      <w:sz w:val="24"/>
      <w:szCs w:val="24"/>
      <w:lang w:eastAsia="ru-RU"/>
    </w:rPr>
  </w:style>
  <w:style w:type="paragraph" w:styleId="affff2">
    <w:name w:val="No Spacing"/>
    <w:uiPriority w:val="99"/>
    <w:qFormat/>
    <w:rsid w:val="00DF14B3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f0">
    <w:name w:val="Обычный2"/>
    <w:uiPriority w:val="99"/>
    <w:rsid w:val="00DF14B3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paragraph" w:styleId="2f1">
    <w:name w:val="Body Text First Indent 2"/>
    <w:basedOn w:val="ad"/>
    <w:link w:val="215"/>
    <w:uiPriority w:val="99"/>
    <w:rsid w:val="00DF14B3"/>
    <w:pPr>
      <w:widowControl w:val="0"/>
      <w:suppressAutoHyphens w:val="0"/>
      <w:spacing w:after="120" w:line="100" w:lineRule="atLeast"/>
      <w:ind w:left="283" w:firstLine="210"/>
      <w:jc w:val="left"/>
    </w:pPr>
    <w:rPr>
      <w:rFonts w:ascii="Calibri" w:eastAsia="SimSun" w:hAnsi="Calibri" w:cs="Times New Roman"/>
      <w:sz w:val="20"/>
      <w:szCs w:val="20"/>
    </w:rPr>
  </w:style>
  <w:style w:type="character" w:customStyle="1" w:styleId="24">
    <w:name w:val="Основной текст с отступом Знак2"/>
    <w:basedOn w:val="a1"/>
    <w:link w:val="ad"/>
    <w:uiPriority w:val="99"/>
    <w:rsid w:val="00DF14B3"/>
    <w:rPr>
      <w:rFonts w:cs="Calibri"/>
      <w:sz w:val="28"/>
      <w:szCs w:val="24"/>
      <w:lang w:eastAsia="ar-SA"/>
    </w:rPr>
  </w:style>
  <w:style w:type="character" w:customStyle="1" w:styleId="215">
    <w:name w:val="Красная строка 2 Знак1"/>
    <w:basedOn w:val="24"/>
    <w:link w:val="2f1"/>
    <w:uiPriority w:val="99"/>
    <w:rsid w:val="00DF14B3"/>
    <w:rPr>
      <w:rFonts w:ascii="Calibri" w:eastAsia="SimSun" w:hAnsi="Calibri" w:cs="Calibri"/>
      <w:sz w:val="28"/>
      <w:szCs w:val="24"/>
      <w:lang w:eastAsia="ar-SA"/>
    </w:rPr>
  </w:style>
  <w:style w:type="paragraph" w:customStyle="1" w:styleId="222">
    <w:name w:val="Основной текст 22"/>
    <w:basedOn w:val="a"/>
    <w:uiPriority w:val="99"/>
    <w:rsid w:val="00DF14B3"/>
    <w:pPr>
      <w:suppressAutoHyphens w:val="0"/>
      <w:spacing w:line="216" w:lineRule="auto"/>
      <w:ind w:firstLine="709"/>
      <w:jc w:val="both"/>
    </w:pPr>
    <w:rPr>
      <w:rFonts w:cs="Times New Roman"/>
      <w:sz w:val="20"/>
      <w:lang w:eastAsia="ru-RU"/>
    </w:rPr>
  </w:style>
  <w:style w:type="paragraph" w:customStyle="1" w:styleId="Default">
    <w:name w:val="Default"/>
    <w:uiPriority w:val="99"/>
    <w:rsid w:val="00DF14B3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4B3"/>
    <w:pPr>
      <w:suppressAutoHyphens w:val="0"/>
      <w:spacing w:line="100" w:lineRule="atLeast"/>
    </w:pPr>
    <w:rPr>
      <w:rFonts w:ascii="Verdana" w:hAnsi="Verdana" w:cs="Verdana"/>
      <w:sz w:val="20"/>
      <w:lang w:val="en-US" w:eastAsia="ru-RU"/>
    </w:rPr>
  </w:style>
  <w:style w:type="character" w:customStyle="1" w:styleId="ListLabel11">
    <w:name w:val="ListLabel 11"/>
    <w:uiPriority w:val="99"/>
    <w:rsid w:val="00DF14B3"/>
    <w:rPr>
      <w:rFonts w:ascii="Times New Roman" w:hAnsi="Times New Roman"/>
      <w:color w:val="FF0000"/>
      <w:sz w:val="28"/>
    </w:rPr>
  </w:style>
  <w:style w:type="paragraph" w:styleId="2f2">
    <w:name w:val="List 2"/>
    <w:basedOn w:val="a"/>
    <w:uiPriority w:val="99"/>
    <w:rsid w:val="00DF14B3"/>
    <w:pPr>
      <w:suppressAutoHyphens w:val="0"/>
      <w:ind w:left="566" w:hanging="283"/>
      <w:contextualSpacing/>
    </w:pPr>
    <w:rPr>
      <w:rFonts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fff3">
    <w:name w:val="Intense Emphasis"/>
    <w:uiPriority w:val="21"/>
    <w:qFormat/>
    <w:rsid w:val="00DF14B3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1fb">
    <w:name w:val="Строгий1"/>
    <w:rsid w:val="00DF14B3"/>
  </w:style>
  <w:style w:type="paragraph" w:customStyle="1" w:styleId="consplusnormal1">
    <w:name w:val="consplusnormal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2">
    <w:name w:val="12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ffff4">
    <w:name w:val="a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02">
    <w:name w:val="10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fff5">
    <w:name w:val="footnote reference"/>
    <w:uiPriority w:val="99"/>
    <w:semiHidden/>
    <w:rsid w:val="00DF14B3"/>
    <w:rPr>
      <w:rFonts w:cs="Times New Roman"/>
      <w:vertAlign w:val="superscript"/>
    </w:rPr>
  </w:style>
  <w:style w:type="character" w:styleId="affff6">
    <w:name w:val="annotation reference"/>
    <w:uiPriority w:val="99"/>
    <w:semiHidden/>
    <w:rsid w:val="00DF14B3"/>
    <w:rPr>
      <w:rFonts w:cs="Times New Roman"/>
      <w:sz w:val="16"/>
      <w:szCs w:val="16"/>
    </w:rPr>
  </w:style>
  <w:style w:type="character" w:customStyle="1" w:styleId="1fc">
    <w:name w:val="Нижний колонтитул Знак1"/>
    <w:uiPriority w:val="99"/>
    <w:semiHidden/>
    <w:locked/>
    <w:rsid w:val="00DF14B3"/>
    <w:rPr>
      <w:rFonts w:ascii="Calibri" w:eastAsia="SimSun" w:hAnsi="Calibri" w:cs="Calibri"/>
      <w:lang w:eastAsia="ar-SA" w:bidi="ar-SA"/>
    </w:rPr>
  </w:style>
  <w:style w:type="character" w:customStyle="1" w:styleId="2f3">
    <w:name w:val="Текст выноски Знак2"/>
    <w:uiPriority w:val="99"/>
    <w:semiHidden/>
    <w:locked/>
    <w:rsid w:val="00DF14B3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ConsTitle0">
    <w:name w:val="ConsTitle Знак"/>
    <w:link w:val="ConsTitle"/>
    <w:uiPriority w:val="99"/>
    <w:locked/>
    <w:rsid w:val="00046836"/>
    <w:rPr>
      <w:rFonts w:ascii="Arial" w:hAnsi="Arial" w:cs="Arial"/>
      <w:b/>
      <w:bCs/>
      <w:lang w:eastAsia="ar-SA"/>
    </w:rPr>
  </w:style>
  <w:style w:type="paragraph" w:customStyle="1" w:styleId="TextBas">
    <w:name w:val="TextBas"/>
    <w:basedOn w:val="a"/>
    <w:uiPriority w:val="99"/>
    <w:rsid w:val="00046836"/>
    <w:pPr>
      <w:suppressAutoHyphens w:val="0"/>
      <w:autoSpaceDE w:val="0"/>
      <w:autoSpaceDN w:val="0"/>
      <w:adjustRightInd w:val="0"/>
      <w:jc w:val="both"/>
    </w:pPr>
    <w:rPr>
      <w:rFonts w:ascii="Calibri" w:hAnsi="Calibri"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046836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sz w:val="26"/>
      <w:szCs w:val="26"/>
      <w:lang w:eastAsia="ru-RU"/>
    </w:rPr>
  </w:style>
  <w:style w:type="paragraph" w:customStyle="1" w:styleId="affff7">
    <w:name w:val="Текст (справка)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f8">
    <w:name w:val="Информация о версии"/>
    <w:basedOn w:val="affff"/>
    <w:next w:val="a"/>
    <w:uiPriority w:val="99"/>
    <w:rsid w:val="00046836"/>
    <w:pPr>
      <w:widowControl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lang w:eastAsia="ru-RU"/>
    </w:rPr>
  </w:style>
  <w:style w:type="paragraph" w:customStyle="1" w:styleId="affffa">
    <w:name w:val="Информация об изменениях"/>
    <w:basedOn w:val="affff9"/>
    <w:next w:val="a"/>
    <w:uiPriority w:val="99"/>
    <w:rsid w:val="000468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Подзаголовок для информации об изменениях"/>
    <w:basedOn w:val="affff9"/>
    <w:next w:val="a"/>
    <w:uiPriority w:val="99"/>
    <w:rsid w:val="00046836"/>
    <w:rPr>
      <w:b/>
      <w:bCs/>
    </w:rPr>
  </w:style>
  <w:style w:type="paragraph" w:customStyle="1" w:styleId="affffc">
    <w:name w:val="Сноска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uiPriority w:val="9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0"/>
    <w:link w:val="20"/>
    <w:uiPriority w:val="99"/>
    <w:qFormat/>
    <w:rsid w:val="00DF14B3"/>
    <w:pPr>
      <w:keepNext/>
      <w:tabs>
        <w:tab w:val="num" w:pos="576"/>
      </w:tabs>
      <w:suppressAutoHyphens w:val="0"/>
      <w:spacing w:before="240" w:after="60" w:line="100" w:lineRule="atLeast"/>
      <w:ind w:left="576" w:firstLine="720"/>
      <w:outlineLvl w:val="1"/>
    </w:pPr>
    <w:rPr>
      <w:rFonts w:ascii="Cambria" w:hAnsi="Cambria" w:cs="Times New Roman"/>
      <w:sz w:val="26"/>
      <w:szCs w:val="26"/>
    </w:rPr>
  </w:style>
  <w:style w:type="paragraph" w:styleId="3">
    <w:name w:val="heading 3"/>
    <w:basedOn w:val="a"/>
    <w:next w:val="a"/>
    <w:uiPriority w:val="99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9"/>
    <w:qFormat/>
    <w:rsid w:val="00DF14B3"/>
    <w:pPr>
      <w:keepNext/>
      <w:tabs>
        <w:tab w:val="num" w:pos="864"/>
      </w:tabs>
      <w:suppressAutoHyphens w:val="0"/>
      <w:spacing w:line="216" w:lineRule="auto"/>
      <w:ind w:left="864" w:firstLine="720"/>
      <w:jc w:val="center"/>
      <w:outlineLvl w:val="3"/>
    </w:pPr>
    <w:rPr>
      <w:rFonts w:cs="Times New Roman"/>
      <w:b/>
      <w:bCs/>
      <w:sz w:val="20"/>
    </w:rPr>
  </w:style>
  <w:style w:type="paragraph" w:styleId="5">
    <w:name w:val="heading 5"/>
    <w:basedOn w:val="a"/>
    <w:next w:val="a0"/>
    <w:link w:val="50"/>
    <w:uiPriority w:val="99"/>
    <w:qFormat/>
    <w:rsid w:val="00DF14B3"/>
    <w:pPr>
      <w:tabs>
        <w:tab w:val="num" w:pos="1008"/>
      </w:tabs>
      <w:suppressAutoHyphens w:val="0"/>
      <w:spacing w:before="240" w:after="60" w:line="100" w:lineRule="atLeast"/>
      <w:ind w:left="1008" w:firstLine="72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DF14B3"/>
    <w:pPr>
      <w:tabs>
        <w:tab w:val="left" w:pos="1152"/>
      </w:tabs>
      <w:suppressAutoHyphens w:val="0"/>
      <w:spacing w:before="240" w:after="60" w:line="100" w:lineRule="atLeast"/>
      <w:ind w:left="1152" w:firstLine="720"/>
      <w:jc w:val="both"/>
      <w:outlineLvl w:val="5"/>
    </w:pPr>
    <w:rPr>
      <w:rFonts w:cs="Times New Roman"/>
      <w:i/>
      <w:iCs/>
      <w:sz w:val="20"/>
    </w:rPr>
  </w:style>
  <w:style w:type="paragraph" w:styleId="7">
    <w:name w:val="heading 7"/>
    <w:basedOn w:val="a"/>
    <w:next w:val="a0"/>
    <w:link w:val="70"/>
    <w:uiPriority w:val="99"/>
    <w:qFormat/>
    <w:rsid w:val="00DF14B3"/>
    <w:pPr>
      <w:tabs>
        <w:tab w:val="num" w:pos="1296"/>
      </w:tabs>
      <w:suppressAutoHyphens w:val="0"/>
      <w:spacing w:before="240" w:after="60" w:line="100" w:lineRule="atLeast"/>
      <w:ind w:left="1296" w:firstLine="72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F14B3"/>
    <w:pPr>
      <w:tabs>
        <w:tab w:val="left" w:pos="1440"/>
      </w:tabs>
      <w:suppressAutoHyphens w:val="0"/>
      <w:spacing w:before="240" w:after="60" w:line="100" w:lineRule="atLeast"/>
      <w:ind w:left="1440" w:firstLine="720"/>
      <w:jc w:val="both"/>
      <w:outlineLvl w:val="7"/>
    </w:pPr>
    <w:rPr>
      <w:rFonts w:ascii="Arial" w:hAnsi="Arial" w:cs="Times New Roman"/>
      <w:i/>
      <w:iCs/>
      <w:sz w:val="20"/>
    </w:rPr>
  </w:style>
  <w:style w:type="paragraph" w:styleId="9">
    <w:name w:val="heading 9"/>
    <w:basedOn w:val="a"/>
    <w:next w:val="a0"/>
    <w:link w:val="90"/>
    <w:uiPriority w:val="99"/>
    <w:qFormat/>
    <w:rsid w:val="00DF14B3"/>
    <w:pPr>
      <w:tabs>
        <w:tab w:val="left" w:pos="1584"/>
      </w:tabs>
      <w:suppressAutoHyphens w:val="0"/>
      <w:spacing w:before="240" w:after="60" w:line="100" w:lineRule="atLeast"/>
      <w:ind w:left="1584" w:firstLine="720"/>
      <w:jc w:val="both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uiPriority w:val="9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uiPriority w:val="99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4">
    <w:name w:val="Верхний колонтитул Знак"/>
    <w:uiPriority w:val="99"/>
    <w:rsid w:val="000E4EC0"/>
    <w:rPr>
      <w:sz w:val="28"/>
    </w:rPr>
  </w:style>
  <w:style w:type="character" w:customStyle="1" w:styleId="12">
    <w:name w:val="Верхний колонтитул Знак1"/>
    <w:uiPriority w:val="99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uiPriority w:val="99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uiPriority w:val="99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uiPriority w:val="99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0E4EC0"/>
    <w:rPr>
      <w:color w:val="000080"/>
      <w:u w:val="single"/>
    </w:rPr>
  </w:style>
  <w:style w:type="paragraph" w:customStyle="1" w:styleId="aa">
    <w:name w:val="Заголовок"/>
    <w:basedOn w:val="a"/>
    <w:next w:val="a0"/>
    <w:uiPriority w:val="99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13"/>
    <w:uiPriority w:val="99"/>
    <w:rsid w:val="000E4EC0"/>
    <w:pPr>
      <w:jc w:val="center"/>
    </w:pPr>
    <w:rPr>
      <w:szCs w:val="24"/>
    </w:rPr>
  </w:style>
  <w:style w:type="paragraph" w:styleId="ab">
    <w:name w:val="List"/>
    <w:basedOn w:val="a0"/>
    <w:uiPriority w:val="99"/>
    <w:rsid w:val="000E4EC0"/>
    <w:rPr>
      <w:rFonts w:cs="Mangal"/>
    </w:rPr>
  </w:style>
  <w:style w:type="paragraph" w:customStyle="1" w:styleId="14">
    <w:name w:val="Название1"/>
    <w:basedOn w:val="a"/>
    <w:uiPriority w:val="99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E4EC0"/>
    <w:pPr>
      <w:suppressLineNumbers/>
    </w:pPr>
    <w:rPr>
      <w:rFonts w:cs="Mangal"/>
    </w:rPr>
  </w:style>
  <w:style w:type="paragraph" w:styleId="ac">
    <w:name w:val="header"/>
    <w:basedOn w:val="a"/>
    <w:link w:val="23"/>
    <w:uiPriority w:val="99"/>
    <w:rsid w:val="000E4EC0"/>
    <w:rPr>
      <w:rFonts w:ascii="Calibri" w:eastAsia="Calibri" w:hAnsi="Calibri" w:cs="Times New Roman"/>
      <w:szCs w:val="22"/>
    </w:rPr>
  </w:style>
  <w:style w:type="paragraph" w:styleId="ad">
    <w:name w:val="Body Text Indent"/>
    <w:basedOn w:val="a"/>
    <w:link w:val="24"/>
    <w:uiPriority w:val="99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uiPriority w:val="99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uiPriority w:val="99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e">
    <w:name w:val="Balloon Text"/>
    <w:basedOn w:val="a"/>
    <w:uiPriority w:val="99"/>
    <w:rsid w:val="000E4EC0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rsid w:val="000E4EC0"/>
  </w:style>
  <w:style w:type="paragraph" w:customStyle="1" w:styleId="af0">
    <w:name w:val="Содержимое таблицы"/>
    <w:basedOn w:val="a"/>
    <w:rsid w:val="000E4EC0"/>
    <w:pPr>
      <w:suppressLineNumbers/>
    </w:pPr>
  </w:style>
  <w:style w:type="paragraph" w:customStyle="1" w:styleId="af1">
    <w:name w:val="Заголовок таблицы"/>
    <w:basedOn w:val="af0"/>
    <w:rsid w:val="000E4EC0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4">
    <w:name w:val="Слово Форма"/>
    <w:basedOn w:val="af3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3">
    <w:name w:val="Верхний колонтитул Знак2"/>
    <w:link w:val="ac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1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6">
    <w:name w:val="Normal (Web)"/>
    <w:basedOn w:val="a"/>
    <w:uiPriority w:val="99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D31D22"/>
  </w:style>
  <w:style w:type="character" w:customStyle="1" w:styleId="20">
    <w:name w:val="Заголовок 2 Знак"/>
    <w:basedOn w:val="a1"/>
    <w:link w:val="2"/>
    <w:uiPriority w:val="99"/>
    <w:rsid w:val="00DF14B3"/>
    <w:rPr>
      <w:rFonts w:ascii="Cambria" w:hAnsi="Cambria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DF14B3"/>
    <w:rPr>
      <w:b/>
      <w:bCs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F14B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F14B3"/>
    <w:rPr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F14B3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F14B3"/>
    <w:rPr>
      <w:rFonts w:ascii="Arial" w:hAnsi="Arial"/>
      <w:i/>
      <w:iCs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F14B3"/>
    <w:rPr>
      <w:rFonts w:ascii="Arial" w:hAnsi="Arial"/>
      <w:b/>
      <w:bCs/>
      <w:i/>
      <w:iCs/>
      <w:sz w:val="18"/>
      <w:szCs w:val="18"/>
      <w:lang w:eastAsia="ar-SA"/>
    </w:rPr>
  </w:style>
  <w:style w:type="character" w:customStyle="1" w:styleId="13">
    <w:name w:val="Основной текст Знак1"/>
    <w:link w:val="a0"/>
    <w:uiPriority w:val="99"/>
    <w:rsid w:val="00DF14B3"/>
    <w:rPr>
      <w:rFonts w:cs="Calibri"/>
      <w:sz w:val="28"/>
      <w:szCs w:val="24"/>
      <w:lang w:eastAsia="ar-SA"/>
    </w:rPr>
  </w:style>
  <w:style w:type="character" w:customStyle="1" w:styleId="af8">
    <w:name w:val="Цветовое выделение"/>
    <w:uiPriority w:val="99"/>
    <w:rsid w:val="00DF14B3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DF14B3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DF14B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F14B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DF14B3"/>
    <w:rPr>
      <w:rFonts w:ascii="Times New Roman CYR" w:hAnsi="Times New Roman CYR" w:cs="Times New Roman CYR"/>
    </w:rPr>
  </w:style>
  <w:style w:type="character" w:customStyle="1" w:styleId="110">
    <w:name w:val="Заголовок 1 Знак1"/>
    <w:uiPriority w:val="99"/>
    <w:rsid w:val="00DF14B3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DF14B3"/>
    <w:rPr>
      <w:rFonts w:ascii="Arial" w:hAnsi="Arial"/>
      <w:b/>
      <w:i/>
      <w:sz w:val="28"/>
    </w:rPr>
  </w:style>
  <w:style w:type="character" w:customStyle="1" w:styleId="afd">
    <w:name w:val="Текст сноски Знак"/>
    <w:uiPriority w:val="99"/>
    <w:rsid w:val="00DF14B3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DF14B3"/>
    <w:rPr>
      <w:rFonts w:ascii="Arial" w:hAnsi="Arial"/>
      <w:sz w:val="20"/>
    </w:rPr>
  </w:style>
  <w:style w:type="character" w:customStyle="1" w:styleId="HTML">
    <w:name w:val="Стандартный HTML Знак"/>
    <w:uiPriority w:val="99"/>
    <w:rsid w:val="00DF14B3"/>
    <w:rPr>
      <w:rFonts w:ascii="Courier New" w:hAnsi="Courier New" w:cs="Courier New"/>
      <w:color w:val="000090"/>
      <w:sz w:val="20"/>
      <w:szCs w:val="20"/>
    </w:rPr>
  </w:style>
  <w:style w:type="character" w:customStyle="1" w:styleId="41">
    <w:name w:val="Знак Знак4"/>
    <w:uiPriority w:val="99"/>
    <w:rsid w:val="00DF14B3"/>
    <w:rPr>
      <w:rFonts w:ascii="Arial" w:hAnsi="Arial"/>
      <w:sz w:val="24"/>
      <w:lang w:val="ru-RU" w:eastAsia="ar-SA" w:bidi="ar-SA"/>
    </w:rPr>
  </w:style>
  <w:style w:type="character" w:customStyle="1" w:styleId="afe">
    <w:name w:val="Подпись Знак"/>
    <w:uiPriority w:val="99"/>
    <w:rsid w:val="00DF14B3"/>
    <w:rPr>
      <w:rFonts w:ascii="Times New Roman" w:hAnsi="Times New Roman" w:cs="Times New Roman"/>
      <w:b/>
      <w:bCs/>
      <w:sz w:val="28"/>
      <w:szCs w:val="28"/>
    </w:rPr>
  </w:style>
  <w:style w:type="character" w:customStyle="1" w:styleId="aff">
    <w:name w:val="Красная строка Знак"/>
    <w:uiPriority w:val="99"/>
    <w:rsid w:val="00DF14B3"/>
  </w:style>
  <w:style w:type="character" w:customStyle="1" w:styleId="31">
    <w:name w:val="Основной текст 3 Знак"/>
    <w:uiPriority w:val="99"/>
    <w:rsid w:val="00DF14B3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DF14B3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F14B3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F14B3"/>
    <w:rPr>
      <w:rFonts w:ascii="Times New Roman" w:hAnsi="Times New Roman"/>
      <w:sz w:val="22"/>
    </w:rPr>
  </w:style>
  <w:style w:type="character" w:styleId="aff0">
    <w:name w:val="FollowedHyperlink"/>
    <w:uiPriority w:val="99"/>
    <w:rsid w:val="00DF14B3"/>
    <w:rPr>
      <w:rFonts w:cs="Times New Roman"/>
      <w:color w:val="800080"/>
      <w:u w:val="single"/>
    </w:rPr>
  </w:style>
  <w:style w:type="character" w:customStyle="1" w:styleId="aff1">
    <w:name w:val="Знак Знак"/>
    <w:uiPriority w:val="99"/>
    <w:rsid w:val="00DF14B3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DF14B3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DF14B3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DF14B3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DF14B3"/>
    <w:rPr>
      <w:rFonts w:ascii="Times New Roman" w:hAnsi="Times New Roman"/>
      <w:b/>
      <w:i/>
      <w:sz w:val="26"/>
      <w:lang w:val="en-US"/>
    </w:rPr>
  </w:style>
  <w:style w:type="character" w:customStyle="1" w:styleId="aff2">
    <w:name w:val="Текст примечания Знак"/>
    <w:uiPriority w:val="99"/>
    <w:rsid w:val="00DF14B3"/>
    <w:rPr>
      <w:rFonts w:ascii="Calibri" w:hAnsi="Calibri" w:cs="Calibri"/>
      <w:sz w:val="20"/>
      <w:szCs w:val="20"/>
    </w:rPr>
  </w:style>
  <w:style w:type="character" w:customStyle="1" w:styleId="aff3">
    <w:name w:val="Тема примечания Знак"/>
    <w:uiPriority w:val="99"/>
    <w:rsid w:val="00DF14B3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DF14B3"/>
  </w:style>
  <w:style w:type="character" w:customStyle="1" w:styleId="u">
    <w:name w:val="u"/>
    <w:uiPriority w:val="99"/>
    <w:rsid w:val="00DF14B3"/>
  </w:style>
  <w:style w:type="character" w:customStyle="1" w:styleId="17">
    <w:name w:val="Знак Знак17"/>
    <w:uiPriority w:val="99"/>
    <w:rsid w:val="00DF14B3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DF14B3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DF14B3"/>
    <w:rPr>
      <w:rFonts w:ascii="Times New Roman" w:hAnsi="Times New Roman"/>
      <w:sz w:val="24"/>
      <w:lang w:val="en-US"/>
    </w:rPr>
  </w:style>
  <w:style w:type="character" w:customStyle="1" w:styleId="aff4">
    <w:name w:val="Название Знак"/>
    <w:uiPriority w:val="99"/>
    <w:rsid w:val="00DF14B3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F14B3"/>
    <w:rPr>
      <w:rFonts w:ascii="Times New Roman" w:hAnsi="Times New Roman" w:cs="Times New Roman"/>
      <w:sz w:val="16"/>
      <w:szCs w:val="16"/>
    </w:rPr>
  </w:style>
  <w:style w:type="character" w:customStyle="1" w:styleId="aff5">
    <w:name w:val="Текст Знак"/>
    <w:uiPriority w:val="99"/>
    <w:rsid w:val="00DF14B3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DF14B3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DF14B3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DF14B3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DF14B3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DF14B3"/>
    <w:rPr>
      <w:sz w:val="24"/>
      <w:lang w:val="ru-RU"/>
    </w:rPr>
  </w:style>
  <w:style w:type="character" w:customStyle="1" w:styleId="BodyTextChar1">
    <w:name w:val="Body Text Char1"/>
    <w:uiPriority w:val="99"/>
    <w:rsid w:val="00DF14B3"/>
    <w:rPr>
      <w:sz w:val="24"/>
      <w:lang w:val="ru-RU"/>
    </w:rPr>
  </w:style>
  <w:style w:type="character" w:customStyle="1" w:styleId="BodyTextIndentChar1">
    <w:name w:val="Body Text Indent Char1"/>
    <w:uiPriority w:val="99"/>
    <w:rsid w:val="00DF14B3"/>
    <w:rPr>
      <w:sz w:val="24"/>
      <w:lang w:val="ru-RU"/>
    </w:rPr>
  </w:style>
  <w:style w:type="character" w:customStyle="1" w:styleId="150">
    <w:name w:val="Знак Знак15"/>
    <w:uiPriority w:val="99"/>
    <w:rsid w:val="00DF14B3"/>
    <w:rPr>
      <w:rFonts w:ascii="Times New Roman" w:hAnsi="Times New Roman"/>
      <w:sz w:val="24"/>
      <w:lang w:val="en-US"/>
    </w:rPr>
  </w:style>
  <w:style w:type="character" w:styleId="aff6">
    <w:name w:val="Strong"/>
    <w:uiPriority w:val="99"/>
    <w:qFormat/>
    <w:rsid w:val="00DF14B3"/>
    <w:rPr>
      <w:rFonts w:cs="Times New Roman"/>
      <w:b/>
      <w:bCs/>
    </w:rPr>
  </w:style>
  <w:style w:type="character" w:customStyle="1" w:styleId="HeaderChar">
    <w:name w:val="Header Char"/>
    <w:uiPriority w:val="99"/>
    <w:rsid w:val="00DF14B3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F14B3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F14B3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F14B3"/>
    <w:rPr>
      <w:b/>
      <w:sz w:val="28"/>
      <w:lang w:val="ru-RU"/>
    </w:rPr>
  </w:style>
  <w:style w:type="character" w:customStyle="1" w:styleId="aff7">
    <w:name w:val="Продолжение ссылки"/>
    <w:uiPriority w:val="99"/>
    <w:rsid w:val="00DF14B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F14B3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DF14B3"/>
    <w:rPr>
      <w:sz w:val="24"/>
      <w:lang w:val="ru-RU"/>
    </w:rPr>
  </w:style>
  <w:style w:type="character" w:customStyle="1" w:styleId="BodyText3Char">
    <w:name w:val="Body Text 3 Char"/>
    <w:uiPriority w:val="99"/>
    <w:rsid w:val="00DF14B3"/>
    <w:rPr>
      <w:sz w:val="16"/>
      <w:lang w:val="ru-RU"/>
    </w:rPr>
  </w:style>
  <w:style w:type="character" w:customStyle="1" w:styleId="27">
    <w:name w:val="Знак Знак27"/>
    <w:uiPriority w:val="99"/>
    <w:rsid w:val="00DF14B3"/>
    <w:rPr>
      <w:sz w:val="28"/>
      <w:lang w:val="ru-RU"/>
    </w:rPr>
  </w:style>
  <w:style w:type="character" w:customStyle="1" w:styleId="26">
    <w:name w:val="Знак Знак26"/>
    <w:uiPriority w:val="99"/>
    <w:rsid w:val="00DF14B3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DF14B3"/>
    <w:rPr>
      <w:rFonts w:ascii="Arial" w:hAnsi="Arial"/>
      <w:b/>
      <w:sz w:val="24"/>
      <w:lang w:val="ru-RU"/>
    </w:rPr>
  </w:style>
  <w:style w:type="character" w:styleId="aff8">
    <w:name w:val="Emphasis"/>
    <w:uiPriority w:val="20"/>
    <w:qFormat/>
    <w:rsid w:val="00DF14B3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DF14B3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DF14B3"/>
    <w:rPr>
      <w:sz w:val="24"/>
      <w:lang w:val="ru-RU"/>
    </w:rPr>
  </w:style>
  <w:style w:type="character" w:customStyle="1" w:styleId="220">
    <w:name w:val="Заголовок 2 Знак2"/>
    <w:uiPriority w:val="99"/>
    <w:rsid w:val="00DF14B3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DF14B3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DF14B3"/>
    <w:rPr>
      <w:rFonts w:ascii="Times New Roman" w:hAnsi="Times New Roman"/>
      <w:sz w:val="28"/>
    </w:rPr>
  </w:style>
  <w:style w:type="character" w:customStyle="1" w:styleId="212">
    <w:name w:val="Знак Знак21"/>
    <w:uiPriority w:val="99"/>
    <w:rsid w:val="00DF14B3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DF14B3"/>
    <w:rPr>
      <w:rFonts w:ascii="Times New Roman" w:hAnsi="Times New Roman"/>
      <w:b/>
      <w:sz w:val="28"/>
    </w:rPr>
  </w:style>
  <w:style w:type="character" w:customStyle="1" w:styleId="213">
    <w:name w:val="Заголовок 2 Знак1"/>
    <w:uiPriority w:val="99"/>
    <w:rsid w:val="00DF14B3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DF14B3"/>
    <w:rPr>
      <w:sz w:val="24"/>
      <w:lang w:val="ru-RU"/>
    </w:rPr>
  </w:style>
  <w:style w:type="character" w:customStyle="1" w:styleId="2110">
    <w:name w:val="Знак Знак211"/>
    <w:uiPriority w:val="99"/>
    <w:rsid w:val="00DF14B3"/>
    <w:rPr>
      <w:sz w:val="28"/>
      <w:lang w:val="ru-RU"/>
    </w:rPr>
  </w:style>
  <w:style w:type="character" w:customStyle="1" w:styleId="201">
    <w:name w:val="Знак Знак201"/>
    <w:uiPriority w:val="99"/>
    <w:rsid w:val="00DF14B3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DF14B3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DF14B3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F14B3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DF14B3"/>
    <w:rPr>
      <w:sz w:val="24"/>
      <w:lang w:val="ru-RU"/>
    </w:rPr>
  </w:style>
  <w:style w:type="character" w:customStyle="1" w:styleId="91">
    <w:name w:val="Знак Знак9"/>
    <w:uiPriority w:val="99"/>
    <w:rsid w:val="00DF14B3"/>
    <w:rPr>
      <w:lang w:val="ru-RU"/>
    </w:rPr>
  </w:style>
  <w:style w:type="character" w:customStyle="1" w:styleId="37">
    <w:name w:val="Знак Знак3"/>
    <w:uiPriority w:val="99"/>
    <w:rsid w:val="00DF14B3"/>
    <w:rPr>
      <w:b/>
      <w:sz w:val="28"/>
      <w:lang w:val="ru-RU"/>
    </w:rPr>
  </w:style>
  <w:style w:type="character" w:customStyle="1" w:styleId="140">
    <w:name w:val="Знак Знак14"/>
    <w:uiPriority w:val="99"/>
    <w:rsid w:val="00DF14B3"/>
    <w:rPr>
      <w:sz w:val="24"/>
      <w:lang w:val="ru-RU"/>
    </w:rPr>
  </w:style>
  <w:style w:type="character" w:customStyle="1" w:styleId="29">
    <w:name w:val="Знак Знак2"/>
    <w:uiPriority w:val="99"/>
    <w:rsid w:val="00DF14B3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DF14B3"/>
    <w:rPr>
      <w:sz w:val="24"/>
      <w:lang w:val="ru-RU"/>
    </w:rPr>
  </w:style>
  <w:style w:type="character" w:customStyle="1" w:styleId="1a">
    <w:name w:val="Знак Знак1"/>
    <w:uiPriority w:val="99"/>
    <w:rsid w:val="00DF14B3"/>
    <w:rPr>
      <w:sz w:val="16"/>
      <w:lang w:val="ru-RU"/>
    </w:rPr>
  </w:style>
  <w:style w:type="character" w:customStyle="1" w:styleId="51">
    <w:name w:val="Знак Знак5"/>
    <w:uiPriority w:val="99"/>
    <w:rsid w:val="00DF14B3"/>
    <w:rPr>
      <w:rFonts w:ascii="Tahoma" w:hAnsi="Tahoma"/>
      <w:sz w:val="16"/>
    </w:rPr>
  </w:style>
  <w:style w:type="character" w:customStyle="1" w:styleId="121">
    <w:name w:val="Знак Знак121"/>
    <w:uiPriority w:val="99"/>
    <w:rsid w:val="00DF14B3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DF14B3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DF14B3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DF14B3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F14B3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DF14B3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F14B3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F14B3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F14B3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F14B3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F14B3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DF14B3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F14B3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F14B3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F14B3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F14B3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F14B3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F14B3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F14B3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DF14B3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F14B3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F14B3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DF14B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DF14B3"/>
    <w:rPr>
      <w:rFonts w:cs="Times New Roman"/>
    </w:rPr>
  </w:style>
  <w:style w:type="character" w:customStyle="1" w:styleId="ListLabel1">
    <w:name w:val="ListLabel 1"/>
    <w:uiPriority w:val="99"/>
    <w:rsid w:val="00DF14B3"/>
    <w:rPr>
      <w:color w:val="auto"/>
      <w:sz w:val="28"/>
    </w:rPr>
  </w:style>
  <w:style w:type="character" w:customStyle="1" w:styleId="ListLabel2">
    <w:name w:val="ListLabel 2"/>
    <w:uiPriority w:val="99"/>
    <w:rsid w:val="00DF14B3"/>
    <w:rPr>
      <w:sz w:val="24"/>
    </w:rPr>
  </w:style>
  <w:style w:type="character" w:customStyle="1" w:styleId="ListLabel3">
    <w:name w:val="ListLabel 3"/>
    <w:uiPriority w:val="99"/>
    <w:rsid w:val="00DF14B3"/>
    <w:rPr>
      <w:rFonts w:eastAsia="Times New Roman"/>
      <w:sz w:val="22"/>
    </w:rPr>
  </w:style>
  <w:style w:type="character" w:customStyle="1" w:styleId="ListLabel4">
    <w:name w:val="ListLabel 4"/>
    <w:uiPriority w:val="99"/>
    <w:rsid w:val="00DF14B3"/>
    <w:rPr>
      <w:sz w:val="28"/>
    </w:rPr>
  </w:style>
  <w:style w:type="character" w:customStyle="1" w:styleId="ListLabel5">
    <w:name w:val="ListLabel 5"/>
    <w:uiPriority w:val="99"/>
    <w:rsid w:val="00DF14B3"/>
  </w:style>
  <w:style w:type="character" w:customStyle="1" w:styleId="ListLabel6">
    <w:name w:val="ListLabel 6"/>
    <w:uiPriority w:val="99"/>
    <w:rsid w:val="00DF14B3"/>
  </w:style>
  <w:style w:type="character" w:customStyle="1" w:styleId="ListLabel7">
    <w:name w:val="ListLabel 7"/>
    <w:uiPriority w:val="99"/>
    <w:rsid w:val="00DF14B3"/>
  </w:style>
  <w:style w:type="character" w:customStyle="1" w:styleId="ListLabel8">
    <w:name w:val="ListLabel 8"/>
    <w:uiPriority w:val="99"/>
    <w:rsid w:val="00DF14B3"/>
  </w:style>
  <w:style w:type="paragraph" w:styleId="aff9">
    <w:name w:val="Title"/>
    <w:basedOn w:val="a"/>
    <w:next w:val="affa"/>
    <w:link w:val="1d"/>
    <w:uiPriority w:val="10"/>
    <w:qFormat/>
    <w:rsid w:val="00DF14B3"/>
    <w:pPr>
      <w:suppressAutoHyphens w:val="0"/>
      <w:spacing w:line="100" w:lineRule="atLeast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1"/>
    <w:link w:val="aff9"/>
    <w:uiPriority w:val="10"/>
    <w:rsid w:val="00DF14B3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ffa">
    <w:name w:val="Subtitle"/>
    <w:basedOn w:val="aff9"/>
    <w:next w:val="a0"/>
    <w:link w:val="affb"/>
    <w:uiPriority w:val="11"/>
    <w:qFormat/>
    <w:rsid w:val="00DF14B3"/>
    <w:pPr>
      <w:keepNext/>
      <w:spacing w:before="240" w:after="120" w:line="276" w:lineRule="auto"/>
    </w:pPr>
    <w:rPr>
      <w:b w:val="0"/>
      <w:bCs w:val="0"/>
    </w:rPr>
  </w:style>
  <w:style w:type="character" w:customStyle="1" w:styleId="affb">
    <w:name w:val="Подзаголовок Знак"/>
    <w:basedOn w:val="a1"/>
    <w:link w:val="affa"/>
    <w:uiPriority w:val="11"/>
    <w:rsid w:val="00DF14B3"/>
    <w:rPr>
      <w:rFonts w:ascii="Cambria" w:hAnsi="Cambria"/>
      <w:kern w:val="28"/>
      <w:sz w:val="32"/>
      <w:szCs w:val="32"/>
      <w:lang w:eastAsia="ar-SA"/>
    </w:rPr>
  </w:style>
  <w:style w:type="paragraph" w:customStyle="1" w:styleId="ConsPlusNormal0">
    <w:name w:val="ConsPlusNormal"/>
    <w:uiPriority w:val="99"/>
    <w:rsid w:val="00DF14B3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ffc">
    <w:name w:val="МУ Обычный стиль"/>
    <w:basedOn w:val="a"/>
    <w:uiPriority w:val="99"/>
    <w:rsid w:val="00DF14B3"/>
    <w:pPr>
      <w:widowControl w:val="0"/>
      <w:tabs>
        <w:tab w:val="left" w:pos="1134"/>
        <w:tab w:val="left" w:pos="1560"/>
      </w:tabs>
      <w:suppressAutoHyphens w:val="0"/>
      <w:jc w:val="both"/>
    </w:pPr>
    <w:rPr>
      <w:rFonts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F14B3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character" w:customStyle="1" w:styleId="1e">
    <w:name w:val="Текст сноски Знак1"/>
    <w:link w:val="affd"/>
    <w:uiPriority w:val="99"/>
    <w:semiHidden/>
    <w:rsid w:val="00DF14B3"/>
    <w:rPr>
      <w:rFonts w:ascii="Calibri" w:eastAsia="SimSun" w:hAnsi="Calibri" w:cs="Calibri"/>
      <w:lang w:eastAsia="ar-SA"/>
    </w:rPr>
  </w:style>
  <w:style w:type="paragraph" w:styleId="affd">
    <w:name w:val="footnote text"/>
    <w:basedOn w:val="a"/>
    <w:link w:val="1e"/>
    <w:uiPriority w:val="99"/>
    <w:semiHidden/>
    <w:rsid w:val="00DF14B3"/>
    <w:pPr>
      <w:suppressAutoHyphens w:val="0"/>
      <w:spacing w:line="100" w:lineRule="atLeast"/>
    </w:pPr>
    <w:rPr>
      <w:rFonts w:ascii="Calibri" w:eastAsia="SimSun" w:hAnsi="Calibri"/>
      <w:sz w:val="20"/>
    </w:rPr>
  </w:style>
  <w:style w:type="character" w:customStyle="1" w:styleId="2c">
    <w:name w:val="Текст сноски Знак2"/>
    <w:basedOn w:val="a1"/>
    <w:uiPriority w:val="99"/>
    <w:semiHidden/>
    <w:rsid w:val="00DF14B3"/>
    <w:rPr>
      <w:rFonts w:cs="Calibri"/>
      <w:lang w:eastAsia="ar-SA"/>
    </w:rPr>
  </w:style>
  <w:style w:type="character" w:customStyle="1" w:styleId="1f">
    <w:name w:val="Основной текст с отступом Знак1"/>
    <w:uiPriority w:val="99"/>
    <w:rsid w:val="00DF14B3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e">
    <w:name w:val="Знак"/>
    <w:basedOn w:val="a"/>
    <w:uiPriority w:val="99"/>
    <w:rsid w:val="00DF14B3"/>
    <w:pPr>
      <w:widowControl w:val="0"/>
      <w:suppressAutoHyphens w:val="0"/>
      <w:spacing w:after="160" w:line="240" w:lineRule="exact"/>
      <w:jc w:val="both"/>
    </w:pPr>
    <w:rPr>
      <w:rFonts w:cs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DF14B3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F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SimSun" w:hAnsi="Courier New" w:cs="Times New Roman"/>
      <w:sz w:val="20"/>
    </w:rPr>
  </w:style>
  <w:style w:type="character" w:customStyle="1" w:styleId="HTML2">
    <w:name w:val="Стандартный HTML Знак2"/>
    <w:basedOn w:val="a1"/>
    <w:link w:val="HTML0"/>
    <w:uiPriority w:val="99"/>
    <w:rsid w:val="00DF14B3"/>
    <w:rPr>
      <w:rFonts w:ascii="Courier New" w:eastAsia="SimSun" w:hAnsi="Courier New"/>
      <w:lang w:eastAsia="ar-SA"/>
    </w:rPr>
  </w:style>
  <w:style w:type="paragraph" w:styleId="2d">
    <w:name w:val="Body Text 2"/>
    <w:basedOn w:val="a"/>
    <w:link w:val="214"/>
    <w:uiPriority w:val="99"/>
    <w:rsid w:val="00DF14B3"/>
    <w:pPr>
      <w:suppressAutoHyphens w:val="0"/>
      <w:spacing w:line="100" w:lineRule="atLeast"/>
    </w:pPr>
    <w:rPr>
      <w:rFonts w:ascii="Calibri" w:eastAsia="SimSun" w:hAnsi="Calibri" w:cs="Times New Roman"/>
      <w:sz w:val="20"/>
    </w:rPr>
  </w:style>
  <w:style w:type="character" w:customStyle="1" w:styleId="214">
    <w:name w:val="Основной текст 2 Знак1"/>
    <w:basedOn w:val="a1"/>
    <w:link w:val="2d"/>
    <w:uiPriority w:val="99"/>
    <w:rsid w:val="00DF14B3"/>
    <w:rPr>
      <w:rFonts w:ascii="Calibri" w:eastAsia="SimSun" w:hAnsi="Calibri"/>
      <w:lang w:eastAsia="ar-SA"/>
    </w:rPr>
  </w:style>
  <w:style w:type="paragraph" w:customStyle="1" w:styleId="afff">
    <w:name w:val="Готовый"/>
    <w:basedOn w:val="a"/>
    <w:uiPriority w:val="99"/>
    <w:rsid w:val="00DF14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100" w:lineRule="atLeast"/>
    </w:pPr>
    <w:rPr>
      <w:rFonts w:ascii="Courier New" w:hAnsi="Courier New" w:cs="Courier New"/>
      <w:sz w:val="20"/>
      <w:lang w:eastAsia="ru-RU"/>
    </w:rPr>
  </w:style>
  <w:style w:type="paragraph" w:styleId="afff0">
    <w:name w:val="Signature"/>
    <w:basedOn w:val="a"/>
    <w:link w:val="1f0"/>
    <w:uiPriority w:val="99"/>
    <w:rsid w:val="00DF14B3"/>
    <w:pPr>
      <w:suppressLineNumbers/>
      <w:suppressAutoHyphens w:val="0"/>
      <w:spacing w:line="100" w:lineRule="atLeast"/>
      <w:ind w:left="4252"/>
    </w:pPr>
    <w:rPr>
      <w:rFonts w:ascii="Calibri" w:eastAsia="SimSun" w:hAnsi="Calibri" w:cs="Times New Roman"/>
      <w:sz w:val="20"/>
    </w:rPr>
  </w:style>
  <w:style w:type="character" w:customStyle="1" w:styleId="1f0">
    <w:name w:val="Подпись Знак1"/>
    <w:basedOn w:val="a1"/>
    <w:link w:val="afff0"/>
    <w:uiPriority w:val="99"/>
    <w:rsid w:val="00DF14B3"/>
    <w:rPr>
      <w:rFonts w:ascii="Calibri" w:eastAsia="SimSun" w:hAnsi="Calibri"/>
      <w:lang w:eastAsia="ar-SA"/>
    </w:rPr>
  </w:style>
  <w:style w:type="paragraph" w:styleId="38">
    <w:name w:val="Body Text 3"/>
    <w:basedOn w:val="a"/>
    <w:link w:val="310"/>
    <w:uiPriority w:val="99"/>
    <w:rsid w:val="00DF14B3"/>
    <w:pPr>
      <w:suppressAutoHyphens w:val="0"/>
      <w:spacing w:after="120" w:line="100" w:lineRule="atLeast"/>
    </w:pPr>
    <w:rPr>
      <w:rFonts w:ascii="Calibri" w:eastAsia="SimSun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8"/>
    <w:uiPriority w:val="99"/>
    <w:rsid w:val="00DF14B3"/>
    <w:rPr>
      <w:rFonts w:ascii="Calibri" w:eastAsia="SimSun" w:hAnsi="Calibri"/>
      <w:sz w:val="16"/>
      <w:szCs w:val="16"/>
      <w:lang w:eastAsia="ar-SA"/>
    </w:rPr>
  </w:style>
  <w:style w:type="paragraph" w:customStyle="1" w:styleId="1f1">
    <w:name w:val="Абзац списка1"/>
    <w:basedOn w:val="a"/>
    <w:uiPriority w:val="99"/>
    <w:rsid w:val="00DF14B3"/>
    <w:pPr>
      <w:suppressAutoHyphens w:val="0"/>
      <w:ind w:left="720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14B3"/>
    <w:pPr>
      <w:widowControl w:val="0"/>
      <w:suppressAutoHyphens w:val="0"/>
      <w:spacing w:line="317" w:lineRule="exact"/>
    </w:pPr>
    <w:rPr>
      <w:rFonts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DF14B3"/>
    <w:pPr>
      <w:suppressAutoHyphens w:val="0"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1f2">
    <w:name w:val="Текст примечания Знак1"/>
    <w:link w:val="afff2"/>
    <w:uiPriority w:val="99"/>
    <w:semiHidden/>
    <w:rsid w:val="00DF14B3"/>
    <w:rPr>
      <w:rFonts w:ascii="Calibri" w:eastAsia="SimSun" w:hAnsi="Calibri" w:cs="Calibri"/>
      <w:lang w:eastAsia="ar-SA"/>
    </w:rPr>
  </w:style>
  <w:style w:type="paragraph" w:styleId="afff2">
    <w:name w:val="annotation text"/>
    <w:basedOn w:val="a"/>
    <w:link w:val="1f2"/>
    <w:uiPriority w:val="99"/>
    <w:semiHidden/>
    <w:rsid w:val="00DF14B3"/>
    <w:pPr>
      <w:suppressAutoHyphens w:val="0"/>
      <w:spacing w:line="100" w:lineRule="atLeast"/>
    </w:pPr>
    <w:rPr>
      <w:rFonts w:ascii="Calibri" w:eastAsia="SimSun" w:hAnsi="Calibri"/>
      <w:sz w:val="20"/>
    </w:rPr>
  </w:style>
  <w:style w:type="character" w:customStyle="1" w:styleId="2e">
    <w:name w:val="Текст примечания Знак2"/>
    <w:basedOn w:val="a1"/>
    <w:uiPriority w:val="99"/>
    <w:semiHidden/>
    <w:rsid w:val="00DF14B3"/>
    <w:rPr>
      <w:rFonts w:cs="Calibri"/>
      <w:lang w:eastAsia="ar-SA"/>
    </w:rPr>
  </w:style>
  <w:style w:type="character" w:customStyle="1" w:styleId="1f3">
    <w:name w:val="Тема примечания Знак1"/>
    <w:link w:val="afff3"/>
    <w:uiPriority w:val="99"/>
    <w:semiHidden/>
    <w:rsid w:val="00DF14B3"/>
    <w:rPr>
      <w:rFonts w:ascii="Calibri" w:eastAsia="SimSun" w:hAnsi="Calibri" w:cs="Calibri"/>
      <w:b/>
      <w:bCs/>
      <w:lang w:eastAsia="ar-SA"/>
    </w:rPr>
  </w:style>
  <w:style w:type="paragraph" w:styleId="afff3">
    <w:name w:val="annotation subject"/>
    <w:basedOn w:val="afff2"/>
    <w:link w:val="1f3"/>
    <w:uiPriority w:val="99"/>
    <w:semiHidden/>
    <w:rsid w:val="00DF14B3"/>
    <w:rPr>
      <w:b/>
      <w:bCs/>
    </w:rPr>
  </w:style>
  <w:style w:type="character" w:customStyle="1" w:styleId="2f">
    <w:name w:val="Тема примечания Знак2"/>
    <w:basedOn w:val="2e"/>
    <w:uiPriority w:val="99"/>
    <w:semiHidden/>
    <w:rsid w:val="00DF14B3"/>
    <w:rPr>
      <w:rFonts w:cs="Calibri"/>
      <w:b/>
      <w:bCs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F14B3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4">
    <w:name w:val="Без интервала1"/>
    <w:uiPriority w:val="99"/>
    <w:rsid w:val="00DF14B3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F14B3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styleId="afff4">
    <w:name w:val="caption"/>
    <w:basedOn w:val="a"/>
    <w:uiPriority w:val="99"/>
    <w:qFormat/>
    <w:rsid w:val="00DF14B3"/>
    <w:pPr>
      <w:suppressAutoHyphens w:val="0"/>
      <w:spacing w:line="216" w:lineRule="auto"/>
      <w:jc w:val="center"/>
    </w:pPr>
    <w:rPr>
      <w:rFonts w:cs="Times New Roman"/>
      <w:b/>
      <w:bCs/>
      <w:sz w:val="24"/>
      <w:szCs w:val="24"/>
      <w:lang w:eastAsia="ru-RU"/>
    </w:rPr>
  </w:style>
  <w:style w:type="paragraph" w:styleId="39">
    <w:name w:val="Body Text Indent 3"/>
    <w:basedOn w:val="a"/>
    <w:link w:val="311"/>
    <w:uiPriority w:val="99"/>
    <w:rsid w:val="00DF14B3"/>
    <w:pPr>
      <w:suppressAutoHyphens w:val="0"/>
      <w:spacing w:after="120" w:line="100" w:lineRule="atLeast"/>
      <w:ind w:left="283"/>
      <w:jc w:val="center"/>
    </w:pPr>
    <w:rPr>
      <w:rFonts w:ascii="Calibri" w:eastAsia="SimSun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DF14B3"/>
    <w:rPr>
      <w:rFonts w:ascii="Calibri" w:eastAsia="SimSun" w:hAnsi="Calibri"/>
      <w:sz w:val="16"/>
      <w:szCs w:val="16"/>
      <w:lang w:eastAsia="ar-SA"/>
    </w:rPr>
  </w:style>
  <w:style w:type="paragraph" w:styleId="afff5">
    <w:name w:val="Plain Text"/>
    <w:basedOn w:val="a"/>
    <w:link w:val="1f5"/>
    <w:uiPriority w:val="99"/>
    <w:rsid w:val="00DF14B3"/>
    <w:pPr>
      <w:suppressAutoHyphens w:val="0"/>
      <w:spacing w:line="100" w:lineRule="atLeast"/>
      <w:jc w:val="center"/>
    </w:pPr>
    <w:rPr>
      <w:rFonts w:ascii="Courier New" w:eastAsia="SimSun" w:hAnsi="Courier New" w:cs="Times New Roman"/>
      <w:sz w:val="20"/>
    </w:rPr>
  </w:style>
  <w:style w:type="character" w:customStyle="1" w:styleId="1f5">
    <w:name w:val="Текст Знак1"/>
    <w:basedOn w:val="a1"/>
    <w:link w:val="afff5"/>
    <w:uiPriority w:val="99"/>
    <w:rsid w:val="00DF14B3"/>
    <w:rPr>
      <w:rFonts w:ascii="Courier New" w:eastAsia="SimSun" w:hAnsi="Courier New"/>
      <w:lang w:eastAsia="ar-SA"/>
    </w:rPr>
  </w:style>
  <w:style w:type="paragraph" w:customStyle="1" w:styleId="ConsTitle">
    <w:name w:val="ConsTitle"/>
    <w:link w:val="ConsTitle0"/>
    <w:uiPriority w:val="99"/>
    <w:rsid w:val="00DF14B3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uiPriority w:val="99"/>
    <w:rsid w:val="00DF14B3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afff6">
    <w:name w:val="Нумерованный Список"/>
    <w:basedOn w:val="a"/>
    <w:uiPriority w:val="99"/>
    <w:rsid w:val="00DF14B3"/>
    <w:pPr>
      <w:suppressAutoHyphens w:val="0"/>
      <w:spacing w:before="120" w:after="120" w:line="100" w:lineRule="atLeast"/>
      <w:jc w:val="both"/>
    </w:pPr>
    <w:rPr>
      <w:rFonts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DF14B3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6">
    <w:name w:val="Обычный1"/>
    <w:uiPriority w:val="99"/>
    <w:rsid w:val="00DF14B3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F14B3"/>
    <w:pPr>
      <w:suppressAutoHyphens w:val="0"/>
      <w:spacing w:line="100" w:lineRule="atLeast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DF14B3"/>
    <w:pPr>
      <w:suppressAutoHyphens w:val="0"/>
      <w:spacing w:after="120" w:line="240" w:lineRule="exact"/>
      <w:jc w:val="center"/>
    </w:pPr>
    <w:rPr>
      <w:rFonts w:cs="Times New Roman"/>
      <w:b/>
      <w:bCs/>
      <w:szCs w:val="28"/>
      <w:lang w:eastAsia="ru-RU"/>
    </w:rPr>
  </w:style>
  <w:style w:type="paragraph" w:customStyle="1" w:styleId="afff8">
    <w:name w:val="Приложение"/>
    <w:basedOn w:val="a0"/>
    <w:uiPriority w:val="99"/>
    <w:rsid w:val="00DF14B3"/>
    <w:pPr>
      <w:tabs>
        <w:tab w:val="left" w:pos="1673"/>
      </w:tabs>
      <w:suppressAutoHyphens w:val="0"/>
      <w:spacing w:before="240" w:line="240" w:lineRule="exact"/>
      <w:ind w:left="1985" w:hanging="1985"/>
      <w:jc w:val="both"/>
    </w:pPr>
    <w:rPr>
      <w:rFonts w:ascii="Calibri" w:eastAsia="SimSun" w:hAnsi="Calibri" w:cs="Times New Roman"/>
      <w:b/>
      <w:bCs/>
      <w:sz w:val="20"/>
      <w:szCs w:val="20"/>
    </w:rPr>
  </w:style>
  <w:style w:type="paragraph" w:customStyle="1" w:styleId="afff9">
    <w:name w:val="Заголовок к тексту"/>
    <w:basedOn w:val="a"/>
    <w:uiPriority w:val="99"/>
    <w:rsid w:val="00DF14B3"/>
    <w:pPr>
      <w:suppressAutoHyphens w:val="0"/>
      <w:spacing w:after="480" w:line="240" w:lineRule="exact"/>
      <w:jc w:val="center"/>
    </w:pPr>
    <w:rPr>
      <w:rFonts w:cs="Times New Roman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DF14B3"/>
    <w:pPr>
      <w:suppressAutoHyphens w:val="0"/>
      <w:spacing w:line="240" w:lineRule="exact"/>
      <w:jc w:val="center"/>
    </w:pPr>
    <w:rPr>
      <w:rFonts w:cs="Times New Roman"/>
      <w:b/>
      <w:bCs/>
      <w:szCs w:val="28"/>
      <w:lang w:val="en-US" w:eastAsia="ru-RU"/>
    </w:rPr>
  </w:style>
  <w:style w:type="paragraph" w:customStyle="1" w:styleId="afffb">
    <w:name w:val="Исполнитель"/>
    <w:basedOn w:val="a0"/>
    <w:uiPriority w:val="99"/>
    <w:rsid w:val="00DF14B3"/>
    <w:pPr>
      <w:suppressAutoHyphens w:val="0"/>
      <w:spacing w:after="120" w:line="240" w:lineRule="exact"/>
      <w:jc w:val="left"/>
    </w:pPr>
    <w:rPr>
      <w:rFonts w:ascii="Calibri" w:eastAsia="SimSun" w:hAnsi="Calibri" w:cs="Times New Roman"/>
      <w:b/>
      <w:bCs/>
      <w:sz w:val="24"/>
    </w:rPr>
  </w:style>
  <w:style w:type="paragraph" w:customStyle="1" w:styleId="afffc">
    <w:name w:val="Подпись на общем бланке"/>
    <w:basedOn w:val="afff0"/>
    <w:uiPriority w:val="99"/>
    <w:rsid w:val="00DF14B3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d">
    <w:name w:val="Таблицы (моноширинный)"/>
    <w:basedOn w:val="a"/>
    <w:uiPriority w:val="99"/>
    <w:rsid w:val="00DF14B3"/>
    <w:pPr>
      <w:suppressAutoHyphens w:val="0"/>
      <w:spacing w:line="100" w:lineRule="atLeast"/>
      <w:jc w:val="both"/>
    </w:pPr>
    <w:rPr>
      <w:rFonts w:ascii="Courier New" w:hAnsi="Courier New" w:cs="Courier New"/>
      <w:sz w:val="20"/>
      <w:lang w:eastAsia="ru-RU"/>
    </w:rPr>
  </w:style>
  <w:style w:type="paragraph" w:customStyle="1" w:styleId="afffe">
    <w:name w:val="Заголовок статьи"/>
    <w:basedOn w:val="a"/>
    <w:uiPriority w:val="99"/>
    <w:rsid w:val="00DF14B3"/>
    <w:pPr>
      <w:suppressAutoHyphens w:val="0"/>
      <w:spacing w:line="100" w:lineRule="atLeast"/>
      <w:ind w:left="1612" w:hanging="892"/>
      <w:jc w:val="both"/>
    </w:pPr>
    <w:rPr>
      <w:rFonts w:ascii="Arial" w:hAnsi="Arial" w:cs="Arial"/>
      <w:sz w:val="20"/>
      <w:lang w:eastAsia="ru-RU"/>
    </w:rPr>
  </w:style>
  <w:style w:type="paragraph" w:customStyle="1" w:styleId="affff">
    <w:name w:val="Комментарий"/>
    <w:basedOn w:val="a"/>
    <w:uiPriority w:val="99"/>
    <w:rsid w:val="00DF14B3"/>
    <w:pPr>
      <w:suppressAutoHyphens w:val="0"/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lang w:eastAsia="ru-RU"/>
    </w:rPr>
  </w:style>
  <w:style w:type="paragraph" w:customStyle="1" w:styleId="101">
    <w:name w:val="Обычный 10"/>
    <w:basedOn w:val="a"/>
    <w:uiPriority w:val="99"/>
    <w:rsid w:val="00DF14B3"/>
    <w:pPr>
      <w:suppressAutoHyphens w:val="0"/>
      <w:spacing w:line="100" w:lineRule="atLeast"/>
      <w:ind w:right="2" w:firstLine="110"/>
      <w:jc w:val="both"/>
    </w:pPr>
    <w:rPr>
      <w:rFonts w:cs="Times New Roman"/>
      <w:sz w:val="20"/>
      <w:lang w:eastAsia="ru-RU"/>
    </w:rPr>
  </w:style>
  <w:style w:type="paragraph" w:customStyle="1" w:styleId="1f7">
    <w:name w:val="Стиль1"/>
    <w:basedOn w:val="ad"/>
    <w:uiPriority w:val="99"/>
    <w:rsid w:val="00DF14B3"/>
    <w:pPr>
      <w:suppressAutoHyphens w:val="0"/>
      <w:spacing w:after="60" w:line="100" w:lineRule="atLeast"/>
      <w:ind w:left="0" w:firstLine="709"/>
      <w:jc w:val="both"/>
    </w:pPr>
    <w:rPr>
      <w:rFonts w:ascii="Calibri" w:eastAsia="SimSun" w:hAnsi="Calibri" w:cs="Times New Roman"/>
      <w:szCs w:val="28"/>
    </w:rPr>
  </w:style>
  <w:style w:type="paragraph" w:customStyle="1" w:styleId="1f8">
    <w:name w:val="Знак1"/>
    <w:basedOn w:val="a"/>
    <w:uiPriority w:val="99"/>
    <w:rsid w:val="00DF14B3"/>
    <w:pPr>
      <w:suppressAutoHyphens w:val="0"/>
      <w:spacing w:after="160" w:line="240" w:lineRule="exact"/>
      <w:jc w:val="both"/>
    </w:pPr>
    <w:rPr>
      <w:rFonts w:cs="Times New Roman"/>
      <w:sz w:val="24"/>
      <w:szCs w:val="24"/>
      <w:lang w:val="en-US" w:eastAsia="ru-RU"/>
    </w:rPr>
  </w:style>
  <w:style w:type="paragraph" w:customStyle="1" w:styleId="Normal1">
    <w:name w:val="Normal1"/>
    <w:uiPriority w:val="99"/>
    <w:rsid w:val="00DF14B3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DF14B3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customStyle="1" w:styleId="affff0">
    <w:name w:val="Знак Знак Знак Знак Знак Знак Знак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ascii="Tahoma" w:hAnsi="Tahoma" w:cs="Tahoma"/>
      <w:sz w:val="20"/>
      <w:lang w:val="en-US" w:eastAsia="ru-RU"/>
    </w:rPr>
  </w:style>
  <w:style w:type="paragraph" w:customStyle="1" w:styleId="1f9">
    <w:name w:val="Знак Знак Знак Знак Знак Знак Знак Знак Знак Знак1"/>
    <w:basedOn w:val="a"/>
    <w:uiPriority w:val="99"/>
    <w:rsid w:val="00DF14B3"/>
    <w:pPr>
      <w:suppressAutoHyphens w:val="0"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ru-RU"/>
    </w:rPr>
  </w:style>
  <w:style w:type="paragraph" w:customStyle="1" w:styleId="1fa">
    <w:name w:val="Знак Знак Знак Знак Знак Знак Знак1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ascii="Tahoma" w:hAnsi="Tahoma" w:cs="Tahoma"/>
      <w:sz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F14B3"/>
    <w:pPr>
      <w:suppressAutoHyphens w:val="0"/>
      <w:spacing w:before="100" w:after="100" w:line="100" w:lineRule="atLeast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DF14B3"/>
    <w:pPr>
      <w:suppressAutoHyphens w:val="0"/>
      <w:spacing w:line="100" w:lineRule="atLeast"/>
      <w:jc w:val="center"/>
    </w:pPr>
    <w:rPr>
      <w:rFonts w:cs="Times New Roman"/>
      <w:sz w:val="24"/>
      <w:szCs w:val="24"/>
      <w:lang w:eastAsia="ru-RU"/>
    </w:rPr>
  </w:style>
  <w:style w:type="paragraph" w:styleId="affff2">
    <w:name w:val="No Spacing"/>
    <w:uiPriority w:val="99"/>
    <w:qFormat/>
    <w:rsid w:val="00DF14B3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f0">
    <w:name w:val="Обычный2"/>
    <w:uiPriority w:val="99"/>
    <w:rsid w:val="00DF14B3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paragraph" w:styleId="2f1">
    <w:name w:val="Body Text First Indent 2"/>
    <w:basedOn w:val="ad"/>
    <w:link w:val="215"/>
    <w:uiPriority w:val="99"/>
    <w:rsid w:val="00DF14B3"/>
    <w:pPr>
      <w:widowControl w:val="0"/>
      <w:suppressAutoHyphens w:val="0"/>
      <w:spacing w:after="120" w:line="100" w:lineRule="atLeast"/>
      <w:ind w:left="283" w:firstLine="210"/>
      <w:jc w:val="left"/>
    </w:pPr>
    <w:rPr>
      <w:rFonts w:ascii="Calibri" w:eastAsia="SimSun" w:hAnsi="Calibri" w:cs="Times New Roman"/>
      <w:sz w:val="20"/>
      <w:szCs w:val="20"/>
    </w:rPr>
  </w:style>
  <w:style w:type="character" w:customStyle="1" w:styleId="24">
    <w:name w:val="Основной текст с отступом Знак2"/>
    <w:basedOn w:val="a1"/>
    <w:link w:val="ad"/>
    <w:uiPriority w:val="99"/>
    <w:rsid w:val="00DF14B3"/>
    <w:rPr>
      <w:rFonts w:cs="Calibri"/>
      <w:sz w:val="28"/>
      <w:szCs w:val="24"/>
      <w:lang w:eastAsia="ar-SA"/>
    </w:rPr>
  </w:style>
  <w:style w:type="character" w:customStyle="1" w:styleId="215">
    <w:name w:val="Красная строка 2 Знак1"/>
    <w:basedOn w:val="24"/>
    <w:link w:val="2f1"/>
    <w:uiPriority w:val="99"/>
    <w:rsid w:val="00DF14B3"/>
    <w:rPr>
      <w:rFonts w:ascii="Calibri" w:eastAsia="SimSun" w:hAnsi="Calibri" w:cs="Calibri"/>
      <w:sz w:val="28"/>
      <w:szCs w:val="24"/>
      <w:lang w:eastAsia="ar-SA"/>
    </w:rPr>
  </w:style>
  <w:style w:type="paragraph" w:customStyle="1" w:styleId="222">
    <w:name w:val="Основной текст 22"/>
    <w:basedOn w:val="a"/>
    <w:uiPriority w:val="99"/>
    <w:rsid w:val="00DF14B3"/>
    <w:pPr>
      <w:suppressAutoHyphens w:val="0"/>
      <w:spacing w:line="216" w:lineRule="auto"/>
      <w:ind w:firstLine="709"/>
      <w:jc w:val="both"/>
    </w:pPr>
    <w:rPr>
      <w:rFonts w:cs="Times New Roman"/>
      <w:sz w:val="20"/>
      <w:lang w:eastAsia="ru-RU"/>
    </w:rPr>
  </w:style>
  <w:style w:type="paragraph" w:customStyle="1" w:styleId="Default">
    <w:name w:val="Default"/>
    <w:uiPriority w:val="99"/>
    <w:rsid w:val="00DF14B3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4B3"/>
    <w:pPr>
      <w:suppressAutoHyphens w:val="0"/>
      <w:spacing w:line="100" w:lineRule="atLeast"/>
    </w:pPr>
    <w:rPr>
      <w:rFonts w:ascii="Verdana" w:hAnsi="Verdana" w:cs="Verdana"/>
      <w:sz w:val="20"/>
      <w:lang w:val="en-US" w:eastAsia="ru-RU"/>
    </w:rPr>
  </w:style>
  <w:style w:type="character" w:customStyle="1" w:styleId="ListLabel11">
    <w:name w:val="ListLabel 11"/>
    <w:uiPriority w:val="99"/>
    <w:rsid w:val="00DF14B3"/>
    <w:rPr>
      <w:rFonts w:ascii="Times New Roman" w:hAnsi="Times New Roman"/>
      <w:color w:val="FF0000"/>
      <w:sz w:val="28"/>
    </w:rPr>
  </w:style>
  <w:style w:type="paragraph" w:styleId="2f2">
    <w:name w:val="List 2"/>
    <w:basedOn w:val="a"/>
    <w:uiPriority w:val="99"/>
    <w:rsid w:val="00DF14B3"/>
    <w:pPr>
      <w:suppressAutoHyphens w:val="0"/>
      <w:ind w:left="566" w:hanging="283"/>
      <w:contextualSpacing/>
    </w:pPr>
    <w:rPr>
      <w:rFonts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fff3">
    <w:name w:val="Intense Emphasis"/>
    <w:uiPriority w:val="21"/>
    <w:qFormat/>
    <w:rsid w:val="00DF14B3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1fb">
    <w:name w:val="Строгий1"/>
    <w:rsid w:val="00DF14B3"/>
  </w:style>
  <w:style w:type="paragraph" w:customStyle="1" w:styleId="consplusnormal1">
    <w:name w:val="consplusnormal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2">
    <w:name w:val="12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ffff4">
    <w:name w:val="a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02">
    <w:name w:val="10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14B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fff5">
    <w:name w:val="footnote reference"/>
    <w:uiPriority w:val="99"/>
    <w:semiHidden/>
    <w:rsid w:val="00DF14B3"/>
    <w:rPr>
      <w:rFonts w:cs="Times New Roman"/>
      <w:vertAlign w:val="superscript"/>
    </w:rPr>
  </w:style>
  <w:style w:type="character" w:styleId="affff6">
    <w:name w:val="annotation reference"/>
    <w:uiPriority w:val="99"/>
    <w:semiHidden/>
    <w:rsid w:val="00DF14B3"/>
    <w:rPr>
      <w:rFonts w:cs="Times New Roman"/>
      <w:sz w:val="16"/>
      <w:szCs w:val="16"/>
    </w:rPr>
  </w:style>
  <w:style w:type="character" w:customStyle="1" w:styleId="1fc">
    <w:name w:val="Нижний колонтитул Знак1"/>
    <w:uiPriority w:val="99"/>
    <w:semiHidden/>
    <w:locked/>
    <w:rsid w:val="00DF14B3"/>
    <w:rPr>
      <w:rFonts w:ascii="Calibri" w:eastAsia="SimSun" w:hAnsi="Calibri" w:cs="Calibri"/>
      <w:lang w:eastAsia="ar-SA" w:bidi="ar-SA"/>
    </w:rPr>
  </w:style>
  <w:style w:type="character" w:customStyle="1" w:styleId="2f3">
    <w:name w:val="Текст выноски Знак2"/>
    <w:uiPriority w:val="99"/>
    <w:semiHidden/>
    <w:locked/>
    <w:rsid w:val="00DF14B3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ConsTitle0">
    <w:name w:val="ConsTitle Знак"/>
    <w:link w:val="ConsTitle"/>
    <w:uiPriority w:val="99"/>
    <w:locked/>
    <w:rsid w:val="00046836"/>
    <w:rPr>
      <w:rFonts w:ascii="Arial" w:hAnsi="Arial" w:cs="Arial"/>
      <w:b/>
      <w:bCs/>
      <w:lang w:eastAsia="ar-SA"/>
    </w:rPr>
  </w:style>
  <w:style w:type="paragraph" w:customStyle="1" w:styleId="TextBas">
    <w:name w:val="TextBas"/>
    <w:basedOn w:val="a"/>
    <w:uiPriority w:val="99"/>
    <w:rsid w:val="00046836"/>
    <w:pPr>
      <w:suppressAutoHyphens w:val="0"/>
      <w:autoSpaceDE w:val="0"/>
      <w:autoSpaceDN w:val="0"/>
      <w:adjustRightInd w:val="0"/>
      <w:jc w:val="both"/>
    </w:pPr>
    <w:rPr>
      <w:rFonts w:ascii="Calibri" w:hAnsi="Calibri"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046836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sz w:val="26"/>
      <w:szCs w:val="26"/>
      <w:lang w:eastAsia="ru-RU"/>
    </w:rPr>
  </w:style>
  <w:style w:type="paragraph" w:customStyle="1" w:styleId="affff7">
    <w:name w:val="Текст (справка)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f8">
    <w:name w:val="Информация о версии"/>
    <w:basedOn w:val="affff"/>
    <w:next w:val="a"/>
    <w:uiPriority w:val="99"/>
    <w:rsid w:val="00046836"/>
    <w:pPr>
      <w:widowControl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lang w:eastAsia="ru-RU"/>
    </w:rPr>
  </w:style>
  <w:style w:type="paragraph" w:customStyle="1" w:styleId="affffa">
    <w:name w:val="Информация об изменениях"/>
    <w:basedOn w:val="affff9"/>
    <w:next w:val="a"/>
    <w:uiPriority w:val="99"/>
    <w:rsid w:val="000468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Подзаголовок для информации об изменениях"/>
    <w:basedOn w:val="affff9"/>
    <w:next w:val="a"/>
    <w:uiPriority w:val="99"/>
    <w:rsid w:val="00046836"/>
    <w:rPr>
      <w:b/>
      <w:bCs/>
    </w:rPr>
  </w:style>
  <w:style w:type="paragraph" w:customStyle="1" w:styleId="affffc">
    <w:name w:val="Сноска"/>
    <w:basedOn w:val="a"/>
    <w:next w:val="a"/>
    <w:uiPriority w:val="99"/>
    <w:rsid w:val="0004683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2022-05-04T12:53:00Z</cp:lastPrinted>
  <dcterms:created xsi:type="dcterms:W3CDTF">2023-12-13T10:56:00Z</dcterms:created>
  <dcterms:modified xsi:type="dcterms:W3CDTF">2023-12-13T10:57:00Z</dcterms:modified>
</cp:coreProperties>
</file>